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7" w:rsidRPr="002E5C8A" w:rsidRDefault="00095D17">
      <w:pPr>
        <w:spacing w:line="240" w:lineRule="exact"/>
        <w:jc w:val="center"/>
      </w:pPr>
      <w:r>
        <w:rPr>
          <w:b/>
          <w:bCs/>
          <w:sz w:val="30"/>
          <w:szCs w:val="30"/>
        </w:rPr>
        <w:t>Изб</w:t>
      </w:r>
      <w:r w:rsidRPr="002E5C8A">
        <w:rPr>
          <w:b/>
          <w:bCs/>
          <w:sz w:val="30"/>
          <w:szCs w:val="30"/>
        </w:rPr>
        <w:t xml:space="preserve">ирательная комиссия города Ставрополя </w:t>
      </w:r>
    </w:p>
    <w:p w:rsidR="00095D17" w:rsidRPr="002E5C8A" w:rsidRDefault="00095D17">
      <w:pPr>
        <w:spacing w:line="240" w:lineRule="exact"/>
        <w:jc w:val="center"/>
        <w:rPr>
          <w:b/>
          <w:bCs/>
          <w:sz w:val="30"/>
          <w:szCs w:val="30"/>
        </w:rPr>
      </w:pPr>
    </w:p>
    <w:p w:rsidR="00095D17" w:rsidRPr="002E5C8A" w:rsidRDefault="00095D17">
      <w:pPr>
        <w:spacing w:line="240" w:lineRule="exact"/>
        <w:jc w:val="center"/>
      </w:pPr>
      <w:r w:rsidRPr="002E5C8A">
        <w:rPr>
          <w:b/>
          <w:bCs/>
          <w:sz w:val="30"/>
          <w:szCs w:val="30"/>
        </w:rPr>
        <w:t xml:space="preserve"> </w:t>
      </w:r>
    </w:p>
    <w:p w:rsidR="00095D17" w:rsidRPr="002E5C8A" w:rsidRDefault="00095D17">
      <w:pPr>
        <w:pStyle w:val="31"/>
      </w:pPr>
      <w:r w:rsidRPr="002E5C8A">
        <w:rPr>
          <w:bCs/>
          <w:sz w:val="40"/>
          <w:szCs w:val="40"/>
        </w:rPr>
        <w:t>ПОСТАНОВЛЕНИЕ</w:t>
      </w:r>
    </w:p>
    <w:p w:rsidR="00095D17" w:rsidRPr="002E5C8A" w:rsidRDefault="00095D17">
      <w:pPr>
        <w:pStyle w:val="31"/>
        <w:rPr>
          <w:szCs w:val="28"/>
        </w:rPr>
      </w:pPr>
    </w:p>
    <w:p w:rsidR="00095D17" w:rsidRPr="002E5C8A" w:rsidRDefault="00280AD2">
      <w:pPr>
        <w:jc w:val="both"/>
      </w:pPr>
      <w:r>
        <w:rPr>
          <w:sz w:val="28"/>
          <w:szCs w:val="28"/>
        </w:rPr>
        <w:t xml:space="preserve">16 </w:t>
      </w:r>
      <w:r w:rsidR="00095D17" w:rsidRPr="002E5C8A">
        <w:rPr>
          <w:sz w:val="28"/>
          <w:szCs w:val="28"/>
        </w:rPr>
        <w:t>ию</w:t>
      </w:r>
      <w:r w:rsidR="00DE39C4" w:rsidRPr="002E5C8A">
        <w:rPr>
          <w:sz w:val="28"/>
          <w:szCs w:val="28"/>
        </w:rPr>
        <w:t>л</w:t>
      </w:r>
      <w:r w:rsidR="00095D17" w:rsidRPr="002E5C8A">
        <w:rPr>
          <w:sz w:val="28"/>
          <w:szCs w:val="28"/>
        </w:rPr>
        <w:t xml:space="preserve">я 2021 года                                                   </w:t>
      </w:r>
      <w:r w:rsidR="00095D17" w:rsidRPr="002E5C8A">
        <w:rPr>
          <w:sz w:val="28"/>
          <w:szCs w:val="28"/>
        </w:rPr>
        <w:tab/>
      </w:r>
      <w:r w:rsidR="00095D17" w:rsidRPr="002E5C8A">
        <w:rPr>
          <w:sz w:val="28"/>
          <w:szCs w:val="28"/>
        </w:rPr>
        <w:tab/>
      </w:r>
      <w:r w:rsidR="00095D17" w:rsidRPr="002E5C8A">
        <w:rPr>
          <w:sz w:val="28"/>
          <w:szCs w:val="28"/>
        </w:rPr>
        <w:tab/>
        <w:t xml:space="preserve">      № </w:t>
      </w:r>
      <w:r w:rsidR="006B5BAB">
        <w:rPr>
          <w:sz w:val="28"/>
          <w:szCs w:val="28"/>
        </w:rPr>
        <w:t>21/</w:t>
      </w:r>
      <w:r>
        <w:rPr>
          <w:sz w:val="28"/>
          <w:szCs w:val="28"/>
        </w:rPr>
        <w:t>50</w:t>
      </w:r>
    </w:p>
    <w:p w:rsidR="00095D17" w:rsidRPr="002E5C8A" w:rsidRDefault="00095D17">
      <w:pPr>
        <w:jc w:val="center"/>
      </w:pPr>
      <w:r w:rsidRPr="002E5C8A">
        <w:rPr>
          <w:rFonts w:ascii="Times New Roman CYR" w:hAnsi="Times New Roman CYR" w:cs="Times New Roman CYR"/>
          <w:sz w:val="28"/>
          <w:szCs w:val="28"/>
          <w:vertAlign w:val="superscript"/>
        </w:rPr>
        <w:t>г.  Ставрополь</w:t>
      </w:r>
    </w:p>
    <w:p w:rsidR="00095D17" w:rsidRPr="002E5C8A" w:rsidRDefault="00095D17">
      <w:pPr>
        <w:jc w:val="center"/>
        <w:rPr>
          <w:b/>
          <w:bCs/>
        </w:rPr>
      </w:pPr>
    </w:p>
    <w:p w:rsidR="00095D17" w:rsidRPr="002E5C8A" w:rsidRDefault="00095D17">
      <w:pPr>
        <w:widowControl/>
        <w:jc w:val="both"/>
        <w:rPr>
          <w:rFonts w:ascii="Times New Roman CYR" w:hAnsi="Times New Roman CYR" w:cs="Times New Roman CYR"/>
          <w:sz w:val="28"/>
        </w:rPr>
      </w:pPr>
    </w:p>
    <w:p w:rsidR="00095D17" w:rsidRPr="006B5BAB" w:rsidRDefault="00095D17" w:rsidP="006B5BAB">
      <w:pPr>
        <w:widowControl/>
        <w:suppressAutoHyphens w:val="0"/>
        <w:overflowPunct/>
        <w:autoSpaceDN w:val="0"/>
        <w:adjustRightInd w:val="0"/>
        <w:spacing w:line="240" w:lineRule="exact"/>
        <w:jc w:val="center"/>
        <w:textAlignment w:val="auto"/>
        <w:rPr>
          <w:sz w:val="28"/>
          <w:szCs w:val="28"/>
          <w:lang w:eastAsia="ru-RU"/>
        </w:rPr>
      </w:pPr>
      <w:r w:rsidRPr="006B5BAB">
        <w:rPr>
          <w:sz w:val="28"/>
          <w:szCs w:val="28"/>
        </w:rPr>
        <w:t>О</w:t>
      </w:r>
      <w:r w:rsidR="006B5BAB" w:rsidRPr="006B5BAB">
        <w:rPr>
          <w:sz w:val="28"/>
          <w:szCs w:val="28"/>
        </w:rPr>
        <w:t xml:space="preserve"> формах </w:t>
      </w:r>
      <w:r w:rsidRPr="006B5BAB">
        <w:rPr>
          <w:sz w:val="28"/>
          <w:szCs w:val="28"/>
        </w:rPr>
        <w:t>под</w:t>
      </w:r>
      <w:r w:rsidR="00EC0A72" w:rsidRPr="006B5BAB">
        <w:rPr>
          <w:sz w:val="28"/>
          <w:szCs w:val="28"/>
        </w:rPr>
        <w:t>тверж</w:t>
      </w:r>
      <w:r w:rsidR="006B5BAB" w:rsidRPr="006B5BAB">
        <w:rPr>
          <w:sz w:val="28"/>
          <w:szCs w:val="28"/>
        </w:rPr>
        <w:t>дений</w:t>
      </w:r>
      <w:r w:rsidR="00EC0A72" w:rsidRPr="006B5BAB">
        <w:rPr>
          <w:sz w:val="28"/>
          <w:szCs w:val="28"/>
        </w:rPr>
        <w:t xml:space="preserve"> </w:t>
      </w:r>
      <w:r w:rsidR="00761274">
        <w:rPr>
          <w:sz w:val="28"/>
          <w:szCs w:val="28"/>
          <w:lang w:eastAsia="ru-RU"/>
        </w:rPr>
        <w:t>о</w:t>
      </w:r>
      <w:r w:rsidR="006B5BAB" w:rsidRPr="006B5BAB">
        <w:rPr>
          <w:sz w:val="28"/>
          <w:szCs w:val="28"/>
          <w:lang w:eastAsia="ru-RU"/>
        </w:rPr>
        <w:t xml:space="preserve"> получении документов для регистрации</w:t>
      </w:r>
      <w:r w:rsidRPr="006B5BAB">
        <w:rPr>
          <w:sz w:val="28"/>
          <w:szCs w:val="28"/>
        </w:rPr>
        <w:t xml:space="preserve"> </w:t>
      </w:r>
      <w:r w:rsidR="00800F82">
        <w:rPr>
          <w:sz w:val="28"/>
          <w:szCs w:val="28"/>
        </w:rPr>
        <w:t>списка кандидатов</w:t>
      </w:r>
      <w:r w:rsidR="006B5BAB">
        <w:rPr>
          <w:sz w:val="28"/>
          <w:szCs w:val="28"/>
        </w:rPr>
        <w:t>,</w:t>
      </w:r>
      <w:r w:rsidR="00B21AD7" w:rsidRPr="00B21AD7">
        <w:rPr>
          <w:sz w:val="28"/>
          <w:szCs w:val="28"/>
        </w:rPr>
        <w:t xml:space="preserve"> </w:t>
      </w:r>
      <w:r w:rsidR="00B21AD7">
        <w:rPr>
          <w:sz w:val="28"/>
          <w:szCs w:val="28"/>
        </w:rPr>
        <w:t>представленных</w:t>
      </w:r>
      <w:r w:rsidRPr="006B5BAB">
        <w:rPr>
          <w:sz w:val="28"/>
          <w:szCs w:val="28"/>
        </w:rPr>
        <w:t xml:space="preserve"> в избирательную комиссию города Ставрополя, </w:t>
      </w:r>
      <w:r w:rsidR="00B21AD7">
        <w:rPr>
          <w:sz w:val="28"/>
          <w:szCs w:val="28"/>
          <w:lang w:eastAsia="ru-RU"/>
        </w:rPr>
        <w:t xml:space="preserve">кандидатов, </w:t>
      </w:r>
      <w:r w:rsidR="00B21AD7">
        <w:rPr>
          <w:sz w:val="28"/>
          <w:szCs w:val="28"/>
        </w:rPr>
        <w:t>представленных в</w:t>
      </w:r>
      <w:r w:rsidR="00B21AD7" w:rsidRPr="006B5BAB">
        <w:rPr>
          <w:sz w:val="28"/>
          <w:szCs w:val="28"/>
        </w:rPr>
        <w:t xml:space="preserve"> </w:t>
      </w:r>
      <w:r w:rsidRPr="006B5BAB">
        <w:rPr>
          <w:sz w:val="28"/>
          <w:szCs w:val="28"/>
        </w:rPr>
        <w:t>окружные избирательные комиссии на выборах депутатов Ставропольской городской Думы восьмого созыва</w:t>
      </w:r>
    </w:p>
    <w:p w:rsidR="00095D17" w:rsidRPr="002E5C8A" w:rsidRDefault="00095D17">
      <w:pPr>
        <w:widowControl/>
        <w:jc w:val="both"/>
        <w:rPr>
          <w:rFonts w:ascii="Times New Roman CYR" w:hAnsi="Times New Roman CYR" w:cs="Times New Roman CYR"/>
          <w:sz w:val="28"/>
        </w:rPr>
      </w:pPr>
    </w:p>
    <w:p w:rsidR="00095D17" w:rsidRPr="00B83E25" w:rsidRDefault="00095D17" w:rsidP="00B83E25">
      <w:pPr>
        <w:widowControl/>
        <w:ind w:firstLine="851"/>
        <w:jc w:val="both"/>
        <w:rPr>
          <w:rFonts w:ascii="Calibri" w:hAnsi="Calibri"/>
        </w:rPr>
      </w:pPr>
      <w:proofErr w:type="gramStart"/>
      <w:r w:rsidRPr="002E5C8A">
        <w:rPr>
          <w:rFonts w:ascii="Times New Roman CYR" w:hAnsi="Times New Roman CYR" w:cs="Times New Roman CYR"/>
          <w:sz w:val="28"/>
        </w:rPr>
        <w:t xml:space="preserve">В соответствии со статьей </w:t>
      </w:r>
      <w:r w:rsidR="00D56B4D">
        <w:rPr>
          <w:rFonts w:ascii="Times New Roman CYR" w:hAnsi="Times New Roman CYR" w:cs="Times New Roman CYR"/>
          <w:sz w:val="28"/>
        </w:rPr>
        <w:t>38</w:t>
      </w:r>
      <w:r w:rsidRPr="002E5C8A">
        <w:rPr>
          <w:rFonts w:ascii="Times New Roman CYR" w:hAnsi="Times New Roman CYR" w:cs="Times New Roman CYR"/>
          <w:sz w:val="28"/>
        </w:rPr>
        <w:t xml:space="preserve"> Федерального закона «Об основных гарантиях избирательных прав и права на участие в референдуме граждан Российской Федерации», статьей </w:t>
      </w:r>
      <w:r w:rsidR="00D56B4D">
        <w:rPr>
          <w:rFonts w:ascii="Times New Roman CYR" w:hAnsi="Times New Roman CYR" w:cs="Times New Roman CYR"/>
          <w:sz w:val="28"/>
        </w:rPr>
        <w:t>26</w:t>
      </w:r>
      <w:r w:rsidRPr="002E5C8A">
        <w:rPr>
          <w:rFonts w:ascii="Times New Roman CYR" w:hAnsi="Times New Roman CYR" w:cs="Times New Roman CYR"/>
          <w:sz w:val="28"/>
        </w:rPr>
        <w:t xml:space="preserve">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выборах в органы местного самоуправления муниципальных образований Ставропольского кра</w:t>
      </w:r>
      <w:r w:rsidR="00224F8F">
        <w:rPr>
          <w:rFonts w:ascii="Times New Roman CYR" w:eastAsia="Times New Roman CYR" w:hAnsi="Times New Roman CYR" w:cs="Times New Roman CYR"/>
          <w:sz w:val="28"/>
          <w:szCs w:val="28"/>
        </w:rPr>
        <w:t>я»</w:t>
      </w:r>
      <w:r w:rsidRPr="002E5C8A">
        <w:rPr>
          <w:rFonts w:ascii="Times New Roman CYR" w:eastAsia="Times New Roman CYR" w:hAnsi="Times New Roman CYR" w:cs="Times New Roman CYR"/>
          <w:sz w:val="28"/>
          <w:szCs w:val="28"/>
        </w:rPr>
        <w:t xml:space="preserve">, </w:t>
      </w:r>
      <w:r w:rsidRPr="002E5C8A">
        <w:rPr>
          <w:rFonts w:ascii="Times New Roman CYR" w:hAnsi="Times New Roman CYR" w:cs="Times New Roman CYR"/>
          <w:sz w:val="28"/>
          <w:szCs w:val="28"/>
        </w:rPr>
        <w:t xml:space="preserve">статьей 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системе избирательных комиссий в Ставропольском крае</w:t>
      </w:r>
      <w:r w:rsidR="00224F8F">
        <w:rPr>
          <w:rFonts w:ascii="Times New Roman CYR" w:eastAsia="Times New Roman CYR" w:hAnsi="Times New Roman CYR" w:cs="Times New Roman CYR"/>
          <w:sz w:val="28"/>
          <w:szCs w:val="28"/>
        </w:rPr>
        <w:t>»</w:t>
      </w:r>
      <w:r w:rsidR="00B83E25">
        <w:rPr>
          <w:rFonts w:ascii="Calibri" w:eastAsia="Times New Roman CYR" w:hAnsi="Calibri" w:cs="Times New Roman CYR"/>
          <w:sz w:val="28"/>
          <w:szCs w:val="28"/>
        </w:rPr>
        <w:t xml:space="preserve"> </w:t>
      </w:r>
      <w:r w:rsidRPr="002E5C8A">
        <w:rPr>
          <w:sz w:val="28"/>
          <w:szCs w:val="28"/>
        </w:rPr>
        <w:t>и</w:t>
      </w:r>
      <w:r w:rsidRPr="002E5C8A">
        <w:rPr>
          <w:rFonts w:ascii="Times New Roman CYR" w:hAnsi="Times New Roman CYR" w:cs="Times New Roman CYR"/>
          <w:sz w:val="28"/>
        </w:rPr>
        <w:t>збирательная комиссия города Ставрополя</w:t>
      </w:r>
      <w:proofErr w:type="gramEnd"/>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0C651D" w:rsidRPr="002E5C8A" w:rsidRDefault="000C651D" w:rsidP="000C651D">
      <w:pPr>
        <w:pStyle w:val="21"/>
        <w:spacing w:line="240" w:lineRule="auto"/>
        <w:rPr>
          <w:szCs w:val="28"/>
        </w:rPr>
      </w:pPr>
    </w:p>
    <w:p w:rsidR="00CC36DA" w:rsidRPr="002E5C8A" w:rsidRDefault="000C651D" w:rsidP="00CC36DA">
      <w:pPr>
        <w:tabs>
          <w:tab w:val="left" w:pos="709"/>
        </w:tabs>
        <w:ind w:firstLine="709"/>
        <w:jc w:val="both"/>
        <w:rPr>
          <w:kern w:val="28"/>
          <w:sz w:val="28"/>
          <w:szCs w:val="28"/>
        </w:rPr>
      </w:pPr>
      <w:r w:rsidRPr="002E5C8A">
        <w:rPr>
          <w:sz w:val="28"/>
          <w:szCs w:val="28"/>
        </w:rPr>
        <w:t xml:space="preserve">1. Утвердить формы </w:t>
      </w:r>
      <w:r w:rsidR="00D56B4D" w:rsidRPr="006B5BAB">
        <w:rPr>
          <w:sz w:val="28"/>
          <w:szCs w:val="28"/>
        </w:rPr>
        <w:t xml:space="preserve">подтверждений </w:t>
      </w:r>
      <w:r w:rsidR="00761274">
        <w:rPr>
          <w:sz w:val="28"/>
          <w:szCs w:val="28"/>
          <w:lang w:eastAsia="ru-RU"/>
        </w:rPr>
        <w:t>о</w:t>
      </w:r>
      <w:r w:rsidR="00D56B4D" w:rsidRPr="006B5BAB">
        <w:rPr>
          <w:sz w:val="28"/>
          <w:szCs w:val="28"/>
          <w:lang w:eastAsia="ru-RU"/>
        </w:rPr>
        <w:t xml:space="preserve"> получении </w:t>
      </w:r>
      <w:r w:rsidR="00B21AD7" w:rsidRPr="006B5BAB">
        <w:rPr>
          <w:sz w:val="28"/>
          <w:szCs w:val="28"/>
          <w:lang w:eastAsia="ru-RU"/>
        </w:rPr>
        <w:t>документов для регистрации</w:t>
      </w:r>
      <w:r w:rsidR="00B21AD7" w:rsidRPr="006B5BAB">
        <w:rPr>
          <w:sz w:val="28"/>
          <w:szCs w:val="28"/>
        </w:rPr>
        <w:t xml:space="preserve"> </w:t>
      </w:r>
      <w:r w:rsidR="00B21AD7">
        <w:rPr>
          <w:sz w:val="28"/>
          <w:szCs w:val="28"/>
        </w:rPr>
        <w:t>списка кандидатов,</w:t>
      </w:r>
      <w:r w:rsidR="00B21AD7" w:rsidRPr="00B21AD7">
        <w:rPr>
          <w:sz w:val="28"/>
          <w:szCs w:val="28"/>
        </w:rPr>
        <w:t xml:space="preserve"> </w:t>
      </w:r>
      <w:r w:rsidR="00B21AD7">
        <w:rPr>
          <w:sz w:val="28"/>
          <w:szCs w:val="28"/>
        </w:rPr>
        <w:t>представленных</w:t>
      </w:r>
      <w:r w:rsidR="00B21AD7" w:rsidRPr="006B5BAB">
        <w:rPr>
          <w:sz w:val="28"/>
          <w:szCs w:val="28"/>
        </w:rPr>
        <w:t xml:space="preserve"> в избирательную комиссию города Ставрополя, </w:t>
      </w:r>
      <w:r w:rsidR="00B21AD7">
        <w:rPr>
          <w:sz w:val="28"/>
          <w:szCs w:val="28"/>
          <w:lang w:eastAsia="ru-RU"/>
        </w:rPr>
        <w:t xml:space="preserve">кандидатов, </w:t>
      </w:r>
      <w:r w:rsidR="00B21AD7">
        <w:rPr>
          <w:sz w:val="28"/>
          <w:szCs w:val="28"/>
        </w:rPr>
        <w:t xml:space="preserve">представленных </w:t>
      </w:r>
      <w:proofErr w:type="gramStart"/>
      <w:r w:rsidR="00B21AD7">
        <w:rPr>
          <w:sz w:val="28"/>
          <w:szCs w:val="28"/>
        </w:rPr>
        <w:t>в</w:t>
      </w:r>
      <w:proofErr w:type="gramEnd"/>
      <w:r w:rsidR="00B21AD7" w:rsidRPr="006B5BAB">
        <w:rPr>
          <w:sz w:val="28"/>
          <w:szCs w:val="28"/>
        </w:rPr>
        <w:t xml:space="preserve"> окружные избирательные комиссии на выборах депутатов Ставропольской городской Думы восьмого созыва</w:t>
      </w:r>
      <w:r w:rsidR="00B21AD7">
        <w:rPr>
          <w:sz w:val="28"/>
          <w:szCs w:val="28"/>
        </w:rPr>
        <w:t xml:space="preserve"> </w:t>
      </w:r>
      <w:proofErr w:type="gramStart"/>
      <w:r w:rsidR="00CC36DA" w:rsidRPr="002E5C8A">
        <w:rPr>
          <w:kern w:val="28"/>
          <w:sz w:val="28"/>
          <w:szCs w:val="28"/>
        </w:rPr>
        <w:t>согласно приложений</w:t>
      </w:r>
      <w:proofErr w:type="gramEnd"/>
      <w:r w:rsidR="00CC36DA" w:rsidRPr="002E5C8A">
        <w:rPr>
          <w:kern w:val="28"/>
          <w:sz w:val="28"/>
          <w:szCs w:val="28"/>
        </w:rPr>
        <w:t xml:space="preserve"> №№ 1-3.</w:t>
      </w:r>
    </w:p>
    <w:p w:rsidR="002E5C8A" w:rsidRPr="002E5C8A" w:rsidRDefault="00D56B4D" w:rsidP="00781F8A">
      <w:pPr>
        <w:tabs>
          <w:tab w:val="left" w:pos="709"/>
        </w:tabs>
        <w:ind w:firstLine="709"/>
        <w:jc w:val="both"/>
        <w:rPr>
          <w:kern w:val="28"/>
          <w:sz w:val="28"/>
          <w:szCs w:val="28"/>
        </w:rPr>
      </w:pPr>
      <w:r>
        <w:rPr>
          <w:sz w:val="28"/>
          <w:szCs w:val="28"/>
        </w:rPr>
        <w:t>2</w:t>
      </w:r>
      <w:r w:rsidR="00CC36DA" w:rsidRPr="00781F8A">
        <w:rPr>
          <w:sz w:val="28"/>
          <w:szCs w:val="28"/>
        </w:rPr>
        <w:t>.</w:t>
      </w:r>
      <w:r w:rsidR="00CC36DA" w:rsidRPr="002E5C8A">
        <w:rPr>
          <w:sz w:val="28"/>
          <w:szCs w:val="28"/>
        </w:rPr>
        <w:t xml:space="preserve"> </w:t>
      </w:r>
      <w:r w:rsidR="00CC36DA" w:rsidRPr="002E5C8A">
        <w:rPr>
          <w:kern w:val="28"/>
          <w:sz w:val="28"/>
          <w:szCs w:val="28"/>
        </w:rPr>
        <w:t>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для использования в работе.</w:t>
      </w:r>
    </w:p>
    <w:p w:rsidR="00095D17" w:rsidRPr="00374990" w:rsidRDefault="00D56B4D" w:rsidP="00374990">
      <w:pPr>
        <w:tabs>
          <w:tab w:val="left" w:pos="709"/>
        </w:tabs>
        <w:ind w:firstLine="709"/>
        <w:jc w:val="both"/>
      </w:pPr>
      <w:r>
        <w:rPr>
          <w:kern w:val="28"/>
          <w:sz w:val="28"/>
          <w:szCs w:val="28"/>
        </w:rPr>
        <w:t>3</w:t>
      </w:r>
      <w:r w:rsidR="00095D17" w:rsidRPr="002E5C8A">
        <w:rPr>
          <w:sz w:val="28"/>
          <w:szCs w:val="28"/>
        </w:rPr>
        <w:t>.</w:t>
      </w:r>
      <w:r w:rsidR="00095D17" w:rsidRPr="002E5C8A">
        <w:rPr>
          <w:rFonts w:ascii="Times New Roman CYR" w:hAnsi="Times New Roman CYR" w:cs="Times New Roman CYR"/>
          <w:sz w:val="28"/>
          <w:szCs w:val="28"/>
        </w:rPr>
        <w:t xml:space="preserve"> </w:t>
      </w:r>
      <w:proofErr w:type="gramStart"/>
      <w:r w:rsidR="00095D17" w:rsidRPr="002E5C8A">
        <w:rPr>
          <w:kern w:val="2"/>
          <w:sz w:val="28"/>
          <w:szCs w:val="28"/>
        </w:rPr>
        <w:t>Разместить</w:t>
      </w:r>
      <w:proofErr w:type="gramEnd"/>
      <w:r w:rsidR="00095D17" w:rsidRPr="002E5C8A">
        <w:rPr>
          <w:kern w:val="2"/>
          <w:sz w:val="28"/>
          <w:szCs w:val="28"/>
        </w:rPr>
        <w:t xml:space="preserve"> настоящее постановление на сайте Ставропольской</w:t>
      </w:r>
      <w:r w:rsidR="00F13B21">
        <w:rPr>
          <w:kern w:val="2"/>
          <w:sz w:val="28"/>
          <w:szCs w:val="28"/>
        </w:rPr>
        <w:t xml:space="preserve"> городской Думы в информационно-</w:t>
      </w:r>
      <w:r w:rsidR="00095D17" w:rsidRPr="002E5C8A">
        <w:rPr>
          <w:kern w:val="2"/>
          <w:sz w:val="28"/>
          <w:szCs w:val="28"/>
        </w:rPr>
        <w:t>телекоммуникационной сети «Интернет».</w:t>
      </w:r>
    </w:p>
    <w:p w:rsidR="00095D17" w:rsidRDefault="00095D17">
      <w:pPr>
        <w:jc w:val="center"/>
        <w:rPr>
          <w:b/>
          <w:spacing w:val="60"/>
        </w:rPr>
      </w:pPr>
    </w:p>
    <w:p w:rsidR="00F13B21" w:rsidRDefault="00F13B21">
      <w:pPr>
        <w:jc w:val="center"/>
        <w:rPr>
          <w:b/>
          <w:spacing w:val="60"/>
        </w:rPr>
      </w:pPr>
    </w:p>
    <w:p w:rsidR="00D56B4D" w:rsidRDefault="00D56B4D">
      <w:pPr>
        <w:jc w:val="center"/>
        <w:rPr>
          <w:b/>
          <w:spacing w:val="60"/>
        </w:rPr>
      </w:pPr>
    </w:p>
    <w:p w:rsidR="00D56B4D" w:rsidRPr="002E5C8A" w:rsidRDefault="00D56B4D">
      <w:pPr>
        <w:jc w:val="center"/>
        <w:rPr>
          <w:b/>
          <w:spacing w:val="60"/>
        </w:rPr>
      </w:pPr>
    </w:p>
    <w:p w:rsidR="00095D17" w:rsidRPr="0090795C" w:rsidRDefault="00095D17">
      <w:pPr>
        <w:jc w:val="both"/>
      </w:pPr>
      <w:r w:rsidRPr="002E5C8A">
        <w:rPr>
          <w:sz w:val="28"/>
        </w:rPr>
        <w:t xml:space="preserve">Председатель                                                                            В.В. </w:t>
      </w:r>
      <w:proofErr w:type="spellStart"/>
      <w:r w:rsidRPr="002E5C8A">
        <w:rPr>
          <w:sz w:val="28"/>
        </w:rPr>
        <w:t>Филиппченко</w:t>
      </w:r>
      <w:proofErr w:type="spellEnd"/>
    </w:p>
    <w:p w:rsidR="00374990" w:rsidRDefault="00374990">
      <w:pPr>
        <w:jc w:val="both"/>
      </w:pPr>
    </w:p>
    <w:p w:rsidR="00D56B4D" w:rsidRPr="0090795C" w:rsidRDefault="00D56B4D">
      <w:pPr>
        <w:jc w:val="both"/>
      </w:pPr>
    </w:p>
    <w:p w:rsidR="00095D17" w:rsidRPr="0090795C" w:rsidRDefault="00095D17">
      <w:pPr>
        <w:jc w:val="both"/>
        <w:rPr>
          <w:sz w:val="28"/>
        </w:rPr>
      </w:pPr>
      <w:r w:rsidRPr="002E5C8A">
        <w:rPr>
          <w:sz w:val="28"/>
        </w:rPr>
        <w:t>Секретарь                                                                                        Е.С. Морозова</w:t>
      </w:r>
    </w:p>
    <w:p w:rsidR="00374990" w:rsidRPr="0090795C" w:rsidRDefault="00374990">
      <w:pPr>
        <w:jc w:val="both"/>
        <w:rPr>
          <w:sz w:val="28"/>
        </w:rPr>
      </w:pPr>
    </w:p>
    <w:p w:rsidR="00374990" w:rsidRDefault="00374990" w:rsidP="00374990">
      <w:pPr>
        <w:pStyle w:val="ae"/>
        <w:spacing w:line="216" w:lineRule="auto"/>
        <w:jc w:val="right"/>
        <w:rPr>
          <w:sz w:val="24"/>
        </w:rPr>
      </w:pPr>
      <w:r>
        <w:rPr>
          <w:sz w:val="24"/>
        </w:rPr>
        <w:lastRenderedPageBreak/>
        <w:t>Приложение</w:t>
      </w:r>
      <w:r w:rsidRPr="00796C3F">
        <w:rPr>
          <w:sz w:val="24"/>
        </w:rPr>
        <w:t xml:space="preserve"> </w:t>
      </w:r>
      <w:r>
        <w:rPr>
          <w:sz w:val="24"/>
        </w:rPr>
        <w:t>№ 1</w:t>
      </w:r>
      <w:r>
        <w:rPr>
          <w:sz w:val="24"/>
        </w:rPr>
        <w:br/>
        <w:t xml:space="preserve">к постановлению </w:t>
      </w:r>
      <w:proofErr w:type="gramStart"/>
      <w:r>
        <w:rPr>
          <w:sz w:val="24"/>
        </w:rPr>
        <w:t>избирательной</w:t>
      </w:r>
      <w:proofErr w:type="gramEnd"/>
    </w:p>
    <w:p w:rsidR="00374990" w:rsidRPr="00796C3F" w:rsidRDefault="00761274" w:rsidP="00374990">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комиссии города Ставрополя </w:t>
      </w:r>
      <w:r>
        <w:rPr>
          <w:rFonts w:ascii="Times New Roman" w:hAnsi="Times New Roman" w:cs="Times New Roman"/>
          <w:sz w:val="22"/>
          <w:szCs w:val="22"/>
        </w:rPr>
        <w:br/>
        <w:t xml:space="preserve">от </w:t>
      </w:r>
      <w:r w:rsidR="00374990" w:rsidRPr="00796C3F">
        <w:rPr>
          <w:rFonts w:ascii="Times New Roman" w:hAnsi="Times New Roman" w:cs="Times New Roman"/>
          <w:sz w:val="22"/>
          <w:szCs w:val="22"/>
        </w:rPr>
        <w:t xml:space="preserve"> июля 2021 № </w:t>
      </w:r>
      <w:r>
        <w:rPr>
          <w:rFonts w:ascii="Times New Roman" w:hAnsi="Times New Roman" w:cs="Times New Roman"/>
          <w:sz w:val="22"/>
          <w:szCs w:val="22"/>
        </w:rPr>
        <w:t>21/</w:t>
      </w:r>
    </w:p>
    <w:p w:rsidR="00374990" w:rsidRPr="00796C3F" w:rsidRDefault="00374990" w:rsidP="00374990">
      <w:pPr>
        <w:pStyle w:val="ConsPlusNonformat"/>
        <w:jc w:val="right"/>
        <w:rPr>
          <w:rFonts w:ascii="Times New Roman" w:hAnsi="Times New Roman" w:cs="Times New Roman"/>
          <w:sz w:val="24"/>
          <w:szCs w:val="24"/>
        </w:rPr>
      </w:pPr>
    </w:p>
    <w:p w:rsidR="00374990" w:rsidRPr="00796C3F"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800F82" w:rsidRDefault="00374990" w:rsidP="00800F82">
      <w:pPr>
        <w:pStyle w:val="ConsPlusNonformat"/>
        <w:jc w:val="center"/>
        <w:rPr>
          <w:rFonts w:ascii="Times New Roman" w:hAnsi="Times New Roman" w:cs="Times New Roman"/>
          <w:sz w:val="24"/>
          <w:szCs w:val="24"/>
        </w:rPr>
      </w:pPr>
      <w:r w:rsidRPr="00800F82">
        <w:rPr>
          <w:rFonts w:ascii="Times New Roman" w:hAnsi="Times New Roman" w:cs="Times New Roman"/>
          <w:sz w:val="24"/>
          <w:szCs w:val="24"/>
        </w:rPr>
        <w:t xml:space="preserve">о получении </w:t>
      </w:r>
      <w:r w:rsidR="00800F82" w:rsidRPr="00800F82">
        <w:rPr>
          <w:rFonts w:ascii="Times New Roman" w:hAnsi="Times New Roman" w:cs="Times New Roman"/>
          <w:sz w:val="24"/>
          <w:szCs w:val="24"/>
          <w:lang w:eastAsia="ru-RU"/>
        </w:rPr>
        <w:t>документов для регистрации</w:t>
      </w:r>
      <w:r w:rsidR="00800F82" w:rsidRPr="00800F82">
        <w:rPr>
          <w:rFonts w:ascii="Times New Roman" w:hAnsi="Times New Roman" w:cs="Times New Roman"/>
          <w:sz w:val="24"/>
          <w:szCs w:val="24"/>
        </w:rPr>
        <w:t xml:space="preserve"> </w:t>
      </w:r>
      <w:r w:rsidRPr="00800F82">
        <w:rPr>
          <w:rFonts w:ascii="Times New Roman" w:hAnsi="Times New Roman" w:cs="Times New Roman"/>
          <w:sz w:val="24"/>
          <w:szCs w:val="24"/>
        </w:rPr>
        <w:t xml:space="preserve">списка кандидатов </w:t>
      </w:r>
    </w:p>
    <w:p w:rsidR="00374990" w:rsidRPr="00800F82" w:rsidRDefault="00374990" w:rsidP="00800F82">
      <w:pPr>
        <w:pStyle w:val="ConsPlusNonformat"/>
        <w:jc w:val="center"/>
        <w:rPr>
          <w:rFonts w:ascii="Times New Roman" w:hAnsi="Times New Roman" w:cs="Times New Roman"/>
          <w:sz w:val="24"/>
          <w:szCs w:val="24"/>
        </w:rPr>
      </w:pPr>
      <w:r w:rsidRPr="00800F82">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800F82" w:rsidRDefault="00374990" w:rsidP="00374990">
      <w:pPr>
        <w:pStyle w:val="ConsPlusNonformat"/>
        <w:jc w:val="center"/>
        <w:rPr>
          <w:rFonts w:ascii="Times New Roman" w:hAnsi="Times New Roman" w:cs="Times New Roman"/>
          <w:sz w:val="24"/>
          <w:szCs w:val="24"/>
        </w:rPr>
      </w:pPr>
      <w:proofErr w:type="gramStart"/>
      <w:r w:rsidRPr="00800F82">
        <w:rPr>
          <w:rFonts w:ascii="Times New Roman" w:hAnsi="Times New Roman" w:cs="Times New Roman"/>
          <w:sz w:val="24"/>
          <w:szCs w:val="24"/>
        </w:rPr>
        <w:t>выдвинутого</w:t>
      </w:r>
      <w:proofErr w:type="gramEnd"/>
      <w:r w:rsidRPr="00800F82">
        <w:rPr>
          <w:rFonts w:ascii="Times New Roman" w:hAnsi="Times New Roman" w:cs="Times New Roman"/>
          <w:sz w:val="24"/>
          <w:szCs w:val="24"/>
        </w:rPr>
        <w:t xml:space="preserve"> избирательным объединением</w:t>
      </w:r>
    </w:p>
    <w:p w:rsidR="00374990" w:rsidRPr="0019633E"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_______________</w:t>
      </w:r>
      <w:r>
        <w:rPr>
          <w:rFonts w:ascii="Times New Roman" w:hAnsi="Times New Roman" w:cs="Times New Roman"/>
          <w:sz w:val="24"/>
          <w:szCs w:val="24"/>
        </w:rPr>
        <w:t>____________________</w:t>
      </w:r>
      <w:r w:rsidRPr="0019633E">
        <w:rPr>
          <w:rFonts w:ascii="Times New Roman" w:hAnsi="Times New Roman" w:cs="Times New Roman"/>
          <w:sz w:val="24"/>
          <w:szCs w:val="24"/>
        </w:rPr>
        <w:t>__________________________</w:t>
      </w:r>
    </w:p>
    <w:p w:rsidR="00374990" w:rsidRPr="0019633E" w:rsidRDefault="00374990" w:rsidP="00374990">
      <w:pPr>
        <w:pStyle w:val="ConsPlusNonformat"/>
        <w:jc w:val="center"/>
        <w:rPr>
          <w:rFonts w:ascii="Times New Roman" w:hAnsi="Times New Roman" w:cs="Times New Roman"/>
        </w:rPr>
      </w:pPr>
      <w:r w:rsidRPr="0019633E">
        <w:rPr>
          <w:rFonts w:ascii="Times New Roman" w:hAnsi="Times New Roman" w:cs="Times New Roman"/>
        </w:rPr>
        <w:t>(наименование избирательного объединения)</w:t>
      </w:r>
    </w:p>
    <w:p w:rsidR="00374990"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 единому избирательному округу</w:t>
      </w:r>
    </w:p>
    <w:p w:rsidR="00374990" w:rsidRPr="0019633E" w:rsidRDefault="00374990" w:rsidP="00374990">
      <w:pPr>
        <w:pStyle w:val="ConsPlusNonformat"/>
        <w:jc w:val="center"/>
        <w:rPr>
          <w:rFonts w:ascii="Times New Roman" w:hAnsi="Times New Roman" w:cs="Times New Roman"/>
          <w:sz w:val="24"/>
          <w:szCs w:val="24"/>
        </w:rPr>
      </w:pPr>
    </w:p>
    <w:p w:rsidR="00374990" w:rsidRDefault="00374990" w:rsidP="00374990">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города Ставрополя </w:t>
      </w:r>
      <w:r w:rsidRPr="0019633E">
        <w:rPr>
          <w:rFonts w:ascii="Times New Roman" w:hAnsi="Times New Roman" w:cs="Times New Roman"/>
          <w:sz w:val="24"/>
          <w:szCs w:val="24"/>
        </w:rPr>
        <w:t xml:space="preserve">приняла </w:t>
      </w:r>
      <w:proofErr w:type="gramStart"/>
      <w:r w:rsidRPr="0019633E">
        <w:rPr>
          <w:rFonts w:ascii="Times New Roman" w:hAnsi="Times New Roman" w:cs="Times New Roman"/>
          <w:sz w:val="24"/>
          <w:szCs w:val="24"/>
        </w:rPr>
        <w:t>от</w:t>
      </w:r>
      <w:proofErr w:type="gramEnd"/>
      <w:r w:rsidRPr="0019633E">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______</w:t>
      </w:r>
      <w:r>
        <w:rPr>
          <w:rFonts w:ascii="Times New Roman" w:hAnsi="Times New Roman" w:cs="Times New Roman"/>
          <w:sz w:val="24"/>
          <w:szCs w:val="24"/>
        </w:rPr>
        <w:t>_________</w:t>
      </w:r>
      <w:r w:rsidRPr="0019633E">
        <w:rPr>
          <w:rFonts w:ascii="Times New Roman" w:hAnsi="Times New Roman" w:cs="Times New Roman"/>
          <w:sz w:val="24"/>
          <w:szCs w:val="24"/>
        </w:rPr>
        <w:t>_________________</w:t>
      </w:r>
      <w:r>
        <w:rPr>
          <w:rFonts w:ascii="Times New Roman" w:hAnsi="Times New Roman" w:cs="Times New Roman"/>
          <w:sz w:val="24"/>
          <w:szCs w:val="24"/>
        </w:rPr>
        <w:t>______</w:t>
      </w:r>
      <w:r w:rsidRPr="0019633E">
        <w:rPr>
          <w:rFonts w:ascii="Times New Roman" w:hAnsi="Times New Roman" w:cs="Times New Roman"/>
          <w:sz w:val="24"/>
          <w:szCs w:val="24"/>
        </w:rPr>
        <w:t>__________, уполномоченного представителя</w:t>
      </w:r>
    </w:p>
    <w:p w:rsidR="00374990" w:rsidRPr="00170009" w:rsidRDefault="00374990" w:rsidP="00374990">
      <w:pPr>
        <w:pStyle w:val="ConsPlusNonformat"/>
        <w:jc w:val="both"/>
        <w:rPr>
          <w:rFonts w:ascii="Times New Roman" w:hAnsi="Times New Roman" w:cs="Times New Roman"/>
        </w:rPr>
      </w:pPr>
      <w:r w:rsidRPr="0019633E">
        <w:rPr>
          <w:rFonts w:ascii="Times New Roman" w:hAnsi="Times New Roman" w:cs="Times New Roman"/>
          <w:sz w:val="24"/>
          <w:szCs w:val="24"/>
        </w:rPr>
        <w:t xml:space="preserve">               </w:t>
      </w:r>
      <w:r w:rsidRPr="00170009">
        <w:rPr>
          <w:rFonts w:ascii="Times New Roman" w:hAnsi="Times New Roman" w:cs="Times New Roman"/>
        </w:rPr>
        <w:t>(фамилия, имя, отчество)</w:t>
      </w:r>
    </w:p>
    <w:p w:rsidR="00374990"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избирательного объединения ________________</w:t>
      </w:r>
      <w:r>
        <w:rPr>
          <w:rFonts w:ascii="Times New Roman" w:hAnsi="Times New Roman" w:cs="Times New Roman"/>
          <w:sz w:val="24"/>
          <w:szCs w:val="24"/>
        </w:rPr>
        <w:t>_____</w:t>
      </w:r>
      <w:r w:rsidRPr="0019633E">
        <w:rPr>
          <w:rFonts w:ascii="Times New Roman" w:hAnsi="Times New Roman" w:cs="Times New Roman"/>
          <w:sz w:val="24"/>
          <w:szCs w:val="24"/>
        </w:rPr>
        <w:t>_______________________________</w:t>
      </w:r>
    </w:p>
    <w:p w:rsidR="00374990" w:rsidRPr="0019633E"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9633E">
        <w:rPr>
          <w:rFonts w:ascii="Times New Roman" w:hAnsi="Times New Roman" w:cs="Times New Roman"/>
          <w:sz w:val="24"/>
          <w:szCs w:val="24"/>
        </w:rPr>
        <w:t>,</w:t>
      </w:r>
    </w:p>
    <w:p w:rsidR="00374990" w:rsidRPr="00170009" w:rsidRDefault="00374990" w:rsidP="00374990">
      <w:pPr>
        <w:pStyle w:val="ConsPlusNonformat"/>
        <w:jc w:val="both"/>
        <w:rPr>
          <w:rFonts w:ascii="Times New Roman" w:hAnsi="Times New Roman" w:cs="Times New Roman"/>
        </w:rPr>
      </w:pPr>
      <w:r w:rsidRPr="00170009">
        <w:rPr>
          <w:rFonts w:ascii="Times New Roman" w:hAnsi="Times New Roman" w:cs="Times New Roman"/>
        </w:rPr>
        <w:t xml:space="preserve">                               </w:t>
      </w:r>
      <w:r>
        <w:rPr>
          <w:rFonts w:ascii="Times New Roman" w:hAnsi="Times New Roman" w:cs="Times New Roman"/>
        </w:rPr>
        <w:t xml:space="preserve">                       </w:t>
      </w:r>
      <w:r w:rsidRPr="00170009">
        <w:rPr>
          <w:rFonts w:ascii="Times New Roman" w:hAnsi="Times New Roman" w:cs="Times New Roman"/>
        </w:rPr>
        <w:t xml:space="preserve"> (наименование избирательного объединения)</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следующие документы:</w:t>
      </w:r>
    </w:p>
    <w:p w:rsidR="00374990" w:rsidRPr="0019633E"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295"/>
        <w:gridCol w:w="1754"/>
      </w:tblGrid>
      <w:tr w:rsidR="00374990" w:rsidRPr="0092344E" w:rsidTr="00C6455C">
        <w:tc>
          <w:tcPr>
            <w:tcW w:w="564" w:type="dxa"/>
            <w:tcBorders>
              <w:bottom w:val="nil"/>
            </w:tcBorders>
            <w:shd w:val="clear" w:color="auto" w:fill="auto"/>
          </w:tcPr>
          <w:p w:rsidR="00374990" w:rsidRPr="00EB0D82" w:rsidRDefault="00374990" w:rsidP="00EF342C">
            <w:pPr>
              <w:pStyle w:val="ConsPlusNormal"/>
              <w:jc w:val="center"/>
              <w:rPr>
                <w:sz w:val="24"/>
                <w:szCs w:val="24"/>
                <w:highlight w:val="green"/>
              </w:rPr>
            </w:pPr>
            <w:r w:rsidRPr="00FF6663">
              <w:rPr>
                <w:sz w:val="24"/>
                <w:szCs w:val="24"/>
              </w:rPr>
              <w:t>1</w:t>
            </w:r>
          </w:p>
        </w:tc>
        <w:tc>
          <w:tcPr>
            <w:tcW w:w="7295" w:type="dxa"/>
            <w:vMerge w:val="restart"/>
            <w:shd w:val="clear" w:color="auto" w:fill="auto"/>
          </w:tcPr>
          <w:p w:rsidR="00374990" w:rsidRPr="00BD0F53" w:rsidRDefault="00800F82" w:rsidP="00BD0F53">
            <w:pPr>
              <w:widowControl/>
              <w:suppressAutoHyphens w:val="0"/>
              <w:overflowPunct/>
              <w:autoSpaceDN w:val="0"/>
              <w:adjustRightInd w:val="0"/>
              <w:jc w:val="both"/>
              <w:textAlignment w:val="auto"/>
              <w:rPr>
                <w:sz w:val="24"/>
                <w:szCs w:val="24"/>
                <w:lang w:eastAsia="ru-RU"/>
              </w:rPr>
            </w:pPr>
            <w:r w:rsidRPr="00BD0F53">
              <w:rPr>
                <w:sz w:val="24"/>
                <w:szCs w:val="24"/>
                <w:lang w:eastAsia="ru-RU"/>
              </w:rPr>
              <w:t>Первый финансовый отчет избирательного объединения</w:t>
            </w:r>
            <w:r w:rsidR="00BD0F53" w:rsidRPr="00BD0F53">
              <w:rPr>
                <w:sz w:val="24"/>
                <w:szCs w:val="24"/>
                <w:lang w:eastAsia="ru-RU"/>
              </w:rPr>
              <w:t>.</w:t>
            </w:r>
          </w:p>
        </w:tc>
        <w:tc>
          <w:tcPr>
            <w:tcW w:w="1754" w:type="dxa"/>
            <w:tcBorders>
              <w:bottom w:val="nil"/>
            </w:tcBorders>
            <w:vAlign w:val="center"/>
          </w:tcPr>
          <w:p w:rsidR="00374990" w:rsidRPr="0092344E" w:rsidRDefault="00374990" w:rsidP="00EF342C">
            <w:pPr>
              <w:pStyle w:val="ConsPlusNormal"/>
              <w:jc w:val="center"/>
              <w:rPr>
                <w:sz w:val="24"/>
                <w:szCs w:val="24"/>
              </w:rPr>
            </w:pPr>
          </w:p>
        </w:tc>
      </w:tr>
      <w:tr w:rsidR="00374990" w:rsidRPr="0092344E" w:rsidTr="00C6455C">
        <w:tc>
          <w:tcPr>
            <w:tcW w:w="564" w:type="dxa"/>
            <w:vMerge w:val="restart"/>
            <w:tcBorders>
              <w:top w:val="nil"/>
            </w:tcBorders>
          </w:tcPr>
          <w:p w:rsidR="00374990" w:rsidRPr="0092344E" w:rsidRDefault="00374990" w:rsidP="00EF342C">
            <w:pPr>
              <w:pStyle w:val="ConsPlusNormal"/>
              <w:jc w:val="both"/>
              <w:rPr>
                <w:sz w:val="24"/>
                <w:szCs w:val="24"/>
              </w:rPr>
            </w:pPr>
          </w:p>
        </w:tc>
        <w:tc>
          <w:tcPr>
            <w:tcW w:w="7295" w:type="dxa"/>
            <w:vMerge/>
          </w:tcPr>
          <w:p w:rsidR="00374990" w:rsidRPr="0092344E" w:rsidRDefault="00374990" w:rsidP="00EF342C">
            <w:pPr>
              <w:pStyle w:val="ConsPlusNormal"/>
              <w:rPr>
                <w:sz w:val="24"/>
                <w:szCs w:val="24"/>
              </w:rPr>
            </w:pPr>
          </w:p>
        </w:tc>
        <w:tc>
          <w:tcPr>
            <w:tcW w:w="1754" w:type="dxa"/>
            <w:tcBorders>
              <w:top w:val="nil"/>
              <w:bottom w:val="nil"/>
            </w:tcBorders>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C6455C">
        <w:tblPrEx>
          <w:tblBorders>
            <w:insideH w:val="single" w:sz="4" w:space="0" w:color="auto"/>
          </w:tblBorders>
        </w:tblPrEx>
        <w:trPr>
          <w:trHeight w:val="115"/>
        </w:trPr>
        <w:tc>
          <w:tcPr>
            <w:tcW w:w="564" w:type="dxa"/>
            <w:vMerge/>
            <w:tcBorders>
              <w:top w:val="nil"/>
            </w:tcBorders>
          </w:tcPr>
          <w:p w:rsidR="00374990" w:rsidRPr="0092344E" w:rsidRDefault="00374990" w:rsidP="00EF342C">
            <w:pPr>
              <w:rPr>
                <w:sz w:val="24"/>
                <w:szCs w:val="24"/>
              </w:rPr>
            </w:pPr>
          </w:p>
        </w:tc>
        <w:tc>
          <w:tcPr>
            <w:tcW w:w="7295" w:type="dxa"/>
            <w:vMerge/>
          </w:tcPr>
          <w:p w:rsidR="00374990" w:rsidRPr="0092344E" w:rsidRDefault="00374990" w:rsidP="00EF342C">
            <w:pPr>
              <w:pStyle w:val="ConsPlusNormal"/>
              <w:rPr>
                <w:sz w:val="24"/>
                <w:szCs w:val="24"/>
              </w:rPr>
            </w:pPr>
          </w:p>
        </w:tc>
        <w:tc>
          <w:tcPr>
            <w:tcW w:w="1754" w:type="dxa"/>
            <w:tcBorders>
              <w:top w:val="nil"/>
            </w:tcBorders>
            <w:vAlign w:val="bottom"/>
          </w:tcPr>
          <w:p w:rsidR="00374990" w:rsidRPr="0092344E" w:rsidRDefault="00374990" w:rsidP="00BD0F53">
            <w:pPr>
              <w:pStyle w:val="ConsPlusNormal"/>
              <w:rPr>
                <w:sz w:val="24"/>
                <w:szCs w:val="24"/>
              </w:rPr>
            </w:pPr>
          </w:p>
        </w:tc>
      </w:tr>
      <w:tr w:rsidR="00374990" w:rsidRPr="0092344E" w:rsidTr="00C6455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2</w:t>
            </w:r>
          </w:p>
        </w:tc>
        <w:tc>
          <w:tcPr>
            <w:tcW w:w="7295" w:type="dxa"/>
          </w:tcPr>
          <w:p w:rsidR="00374990" w:rsidRDefault="00BD0F53" w:rsidP="00BD0F53">
            <w:pPr>
              <w:widowControl/>
              <w:suppressAutoHyphens w:val="0"/>
              <w:overflowPunct/>
              <w:autoSpaceDN w:val="0"/>
              <w:adjustRightInd w:val="0"/>
              <w:jc w:val="both"/>
              <w:textAlignment w:val="auto"/>
              <w:rPr>
                <w:sz w:val="24"/>
                <w:szCs w:val="24"/>
                <w:lang w:eastAsia="ru-RU"/>
              </w:rPr>
            </w:pPr>
            <w:r>
              <w:rPr>
                <w:sz w:val="24"/>
                <w:szCs w:val="24"/>
                <w:lang w:eastAsia="ru-RU"/>
              </w:rPr>
              <w:t xml:space="preserve">Информацию об изменениях в </w:t>
            </w:r>
            <w:proofErr w:type="gramStart"/>
            <w:r>
              <w:rPr>
                <w:sz w:val="24"/>
                <w:szCs w:val="24"/>
                <w:lang w:eastAsia="ru-RU"/>
              </w:rPr>
              <w:t>сведениях</w:t>
            </w:r>
            <w:proofErr w:type="gramEnd"/>
            <w:r>
              <w:rPr>
                <w:sz w:val="24"/>
                <w:szCs w:val="24"/>
                <w:lang w:eastAsia="ru-RU"/>
              </w:rPr>
              <w:t xml:space="preserve"> о каждом кандидате из списка кандидатов, ранее представленных в период выдвижения (если такие изменения имеются), с приложением копий подтверждающих такие изменения документов.</w:t>
            </w:r>
          </w:p>
          <w:p w:rsidR="00BD0F53" w:rsidRPr="00FF6663" w:rsidRDefault="00BD0F53" w:rsidP="00BD0F53">
            <w:pPr>
              <w:widowControl/>
              <w:suppressAutoHyphens w:val="0"/>
              <w:overflowPunct/>
              <w:autoSpaceDN w:val="0"/>
              <w:adjustRightInd w:val="0"/>
              <w:jc w:val="both"/>
              <w:textAlignment w:val="auto"/>
              <w:rPr>
                <w:sz w:val="24"/>
                <w:szCs w:val="24"/>
                <w:lang w:eastAsia="ru-RU"/>
              </w:rPr>
            </w:pPr>
          </w:p>
        </w:tc>
        <w:tc>
          <w:tcPr>
            <w:tcW w:w="1754"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C6455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3</w:t>
            </w:r>
          </w:p>
        </w:tc>
        <w:tc>
          <w:tcPr>
            <w:tcW w:w="7295" w:type="dxa"/>
          </w:tcPr>
          <w:p w:rsidR="00BD0F53" w:rsidRDefault="00BD0F53" w:rsidP="00BD0F53">
            <w:pPr>
              <w:widowControl/>
              <w:suppressAutoHyphens w:val="0"/>
              <w:overflowPunct/>
              <w:autoSpaceDN w:val="0"/>
              <w:adjustRightInd w:val="0"/>
              <w:jc w:val="both"/>
              <w:textAlignment w:val="auto"/>
              <w:rPr>
                <w:sz w:val="24"/>
                <w:szCs w:val="24"/>
                <w:lang w:eastAsia="ru-RU"/>
              </w:rPr>
            </w:pPr>
            <w:r>
              <w:rPr>
                <w:sz w:val="24"/>
                <w:szCs w:val="24"/>
                <w:lang w:eastAsia="ru-RU"/>
              </w:rPr>
              <w:t>Подписные листы с подписями избирателей в поддержку выдвижения списка кандидатов</w:t>
            </w:r>
            <w:r w:rsidR="00C6455C">
              <w:rPr>
                <w:sz w:val="24"/>
                <w:szCs w:val="24"/>
                <w:lang w:eastAsia="ru-RU"/>
              </w:rPr>
              <w:t>:</w:t>
            </w:r>
          </w:p>
          <w:p w:rsidR="00C6455C" w:rsidRDefault="00C6455C" w:rsidP="00BD0F53">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1 на _____ </w:t>
            </w:r>
            <w:proofErr w:type="gramStart"/>
            <w:r>
              <w:rPr>
                <w:sz w:val="24"/>
                <w:szCs w:val="24"/>
                <w:lang w:eastAsia="ru-RU"/>
              </w:rPr>
              <w:t>л</w:t>
            </w:r>
            <w:proofErr w:type="gramEnd"/>
            <w:r>
              <w:rPr>
                <w:sz w:val="24"/>
                <w:szCs w:val="24"/>
                <w:lang w:eastAsia="ru-RU"/>
              </w:rPr>
              <w:t>., количество подписей __________ шт.;</w:t>
            </w:r>
          </w:p>
          <w:p w:rsidR="00C6455C" w:rsidRDefault="00C6455C" w:rsidP="00BD0F53">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2 на </w:t>
            </w:r>
            <w:proofErr w:type="spellStart"/>
            <w:r>
              <w:rPr>
                <w:sz w:val="24"/>
                <w:szCs w:val="24"/>
                <w:lang w:eastAsia="ru-RU"/>
              </w:rPr>
              <w:t>_____</w:t>
            </w:r>
            <w:proofErr w:type="gramStart"/>
            <w:r>
              <w:rPr>
                <w:sz w:val="24"/>
                <w:szCs w:val="24"/>
                <w:lang w:eastAsia="ru-RU"/>
              </w:rPr>
              <w:t>л</w:t>
            </w:r>
            <w:proofErr w:type="spellEnd"/>
            <w:proofErr w:type="gramEnd"/>
            <w:r>
              <w:rPr>
                <w:sz w:val="24"/>
                <w:szCs w:val="24"/>
                <w:lang w:eastAsia="ru-RU"/>
              </w:rPr>
              <w:t>., количество подписей __________ шт.;</w:t>
            </w:r>
          </w:p>
          <w:p w:rsidR="00C6455C" w:rsidRDefault="00C6455C" w:rsidP="00BD0F53">
            <w:pPr>
              <w:widowControl/>
              <w:suppressAutoHyphens w:val="0"/>
              <w:overflowPunct/>
              <w:autoSpaceDN w:val="0"/>
              <w:adjustRightInd w:val="0"/>
              <w:jc w:val="both"/>
              <w:textAlignment w:val="auto"/>
              <w:rPr>
                <w:sz w:val="24"/>
                <w:szCs w:val="24"/>
                <w:lang w:eastAsia="ru-RU"/>
              </w:rPr>
            </w:pPr>
            <w:r>
              <w:rPr>
                <w:sz w:val="24"/>
                <w:szCs w:val="24"/>
                <w:lang w:eastAsia="ru-RU"/>
              </w:rPr>
              <w:t>…</w:t>
            </w:r>
          </w:p>
          <w:p w:rsidR="00374990" w:rsidRPr="00BD453E" w:rsidRDefault="00BD453E" w:rsidP="00BD453E">
            <w:pPr>
              <w:widowControl/>
              <w:suppressAutoHyphens w:val="0"/>
              <w:overflowPunct/>
              <w:autoSpaceDN w:val="0"/>
              <w:adjustRightInd w:val="0"/>
              <w:jc w:val="both"/>
              <w:textAlignment w:val="auto"/>
              <w:rPr>
                <w:i/>
                <w:iCs/>
                <w:sz w:val="24"/>
                <w:szCs w:val="24"/>
                <w:lang w:eastAsia="ru-RU"/>
              </w:rPr>
            </w:pPr>
            <w:proofErr w:type="gramStart"/>
            <w:r>
              <w:rPr>
                <w:i/>
                <w:iCs/>
                <w:sz w:val="24"/>
                <w:szCs w:val="24"/>
                <w:lang w:eastAsia="ru-RU"/>
              </w:rPr>
              <w:t xml:space="preserve">(В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w:t>
            </w:r>
            <w:r>
              <w:rPr>
                <w:i/>
                <w:iCs/>
                <w:sz w:val="24"/>
                <w:szCs w:val="24"/>
                <w:lang w:eastAsia="ru-RU"/>
              </w:rPr>
              <w:lastRenderedPageBreak/>
              <w:t>полистного пересчета, при этом проверяется правильность нумерации подписных листов.</w:t>
            </w:r>
            <w:proofErr w:type="gramEnd"/>
            <w:r>
              <w:rPr>
                <w:i/>
                <w:iCs/>
                <w:sz w:val="24"/>
                <w:szCs w:val="24"/>
                <w:lang w:eastAsia="ru-RU"/>
              </w:rPr>
              <w:t xml:space="preserve"> После завершения данной проверки каждая папка с подписными листами заверяется печатью избирательной комиссии муниципального образования. </w:t>
            </w:r>
            <w:proofErr w:type="gramStart"/>
            <w:r>
              <w:rPr>
                <w:i/>
                <w:iCs/>
                <w:sz w:val="24"/>
                <w:szCs w:val="24"/>
                <w:lang w:eastAsia="ru-RU"/>
              </w:rPr>
              <w:t>В случае выявления нарушений нумерации подписных листов они устраняются представившими их уполномоченными представителями (доверенным лицом) избирательного объединения).</w:t>
            </w:r>
            <w:proofErr w:type="gramEnd"/>
          </w:p>
        </w:tc>
        <w:tc>
          <w:tcPr>
            <w:tcW w:w="1754" w:type="dxa"/>
            <w:vAlign w:val="bottom"/>
          </w:tcPr>
          <w:p w:rsidR="00374990" w:rsidRPr="0092344E" w:rsidRDefault="00C6455C" w:rsidP="00104593">
            <w:pPr>
              <w:pStyle w:val="ConsPlusNormal"/>
              <w:rPr>
                <w:sz w:val="24"/>
                <w:szCs w:val="24"/>
              </w:rPr>
            </w:pPr>
            <w:r>
              <w:rPr>
                <w:sz w:val="24"/>
                <w:szCs w:val="24"/>
              </w:rPr>
              <w:lastRenderedPageBreak/>
              <w:t xml:space="preserve">папок ___ шт., </w:t>
            </w:r>
            <w:proofErr w:type="spellStart"/>
            <w:r>
              <w:rPr>
                <w:sz w:val="24"/>
                <w:szCs w:val="24"/>
              </w:rPr>
              <w:t>листов____</w:t>
            </w:r>
            <w:r w:rsidR="00104593">
              <w:rPr>
                <w:sz w:val="24"/>
                <w:szCs w:val="24"/>
              </w:rPr>
              <w:t>__</w:t>
            </w:r>
            <w:proofErr w:type="spellEnd"/>
            <w:r>
              <w:rPr>
                <w:sz w:val="24"/>
                <w:szCs w:val="24"/>
              </w:rPr>
              <w:t>., количество подписей _____ шт.</w:t>
            </w:r>
          </w:p>
        </w:tc>
      </w:tr>
      <w:tr w:rsidR="00374990" w:rsidRPr="0092344E" w:rsidTr="00C6455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lastRenderedPageBreak/>
              <w:t>4</w:t>
            </w:r>
          </w:p>
        </w:tc>
        <w:tc>
          <w:tcPr>
            <w:tcW w:w="7295" w:type="dxa"/>
          </w:tcPr>
          <w:p w:rsidR="00BD0F53" w:rsidRPr="00CF5395" w:rsidRDefault="00BD0F53" w:rsidP="00BD0F53">
            <w:pPr>
              <w:widowControl/>
              <w:suppressAutoHyphens w:val="0"/>
              <w:overflowPunct/>
              <w:autoSpaceDN w:val="0"/>
              <w:adjustRightInd w:val="0"/>
              <w:jc w:val="both"/>
              <w:textAlignment w:val="auto"/>
              <w:rPr>
                <w:sz w:val="24"/>
                <w:szCs w:val="24"/>
                <w:lang w:eastAsia="ru-RU"/>
              </w:rPr>
            </w:pPr>
            <w:r w:rsidRPr="00CF5395">
              <w:rPr>
                <w:sz w:val="24"/>
                <w:szCs w:val="24"/>
                <w:lang w:eastAsia="ru-RU"/>
              </w:rPr>
              <w:t>Протокол об и</w:t>
            </w:r>
            <w:r w:rsidR="00CF5395" w:rsidRPr="00CF5395">
              <w:rPr>
                <w:sz w:val="24"/>
                <w:szCs w:val="24"/>
                <w:lang w:eastAsia="ru-RU"/>
              </w:rPr>
              <w:t>тогах сбора подписей избирателей</w:t>
            </w:r>
            <w:r w:rsidRPr="00CF5395">
              <w:rPr>
                <w:sz w:val="24"/>
                <w:szCs w:val="24"/>
                <w:lang w:eastAsia="ru-RU"/>
              </w:rPr>
              <w:t xml:space="preserve"> по форме, установленной </w:t>
            </w:r>
            <w:r w:rsidR="00CF5395" w:rsidRPr="00CF5395">
              <w:rPr>
                <w:sz w:val="24"/>
                <w:szCs w:val="24"/>
                <w:lang w:eastAsia="ru-RU"/>
              </w:rPr>
              <w:t xml:space="preserve">постановлением </w:t>
            </w:r>
            <w:r w:rsidRPr="00CF5395">
              <w:rPr>
                <w:sz w:val="24"/>
                <w:szCs w:val="24"/>
                <w:lang w:eastAsia="ru-RU"/>
              </w:rPr>
              <w:t>избирательной комисси</w:t>
            </w:r>
            <w:r w:rsidR="00CF5395" w:rsidRPr="00CF5395">
              <w:rPr>
                <w:sz w:val="24"/>
                <w:szCs w:val="24"/>
                <w:lang w:eastAsia="ru-RU"/>
              </w:rPr>
              <w:t>и</w:t>
            </w:r>
            <w:r w:rsidRPr="00CF5395">
              <w:rPr>
                <w:sz w:val="24"/>
                <w:szCs w:val="24"/>
                <w:lang w:eastAsia="ru-RU"/>
              </w:rPr>
              <w:t xml:space="preserve"> </w:t>
            </w:r>
            <w:r w:rsidR="00CF5395" w:rsidRPr="00CF5395">
              <w:rPr>
                <w:sz w:val="24"/>
                <w:szCs w:val="24"/>
                <w:lang w:eastAsia="ru-RU"/>
              </w:rPr>
              <w:t>города Ставрополя от 29 июня 2021 года № 14/27 «</w:t>
            </w:r>
            <w:r w:rsidR="00CF5395" w:rsidRPr="00CF5395">
              <w:rPr>
                <w:color w:val="000000"/>
                <w:kern w:val="1"/>
                <w:sz w:val="24"/>
                <w:szCs w:val="24"/>
              </w:rPr>
              <w:t>О вопросах, связанных с оформлением, приемом и проверкой подписных листов с подписями избирателей, собранными в поддержку выдвижения списков кандидатов в депутаты Ставропольский городской Думы  восьмого созыва</w:t>
            </w:r>
            <w:r w:rsidR="00CF5395" w:rsidRPr="00CF5395">
              <w:rPr>
                <w:sz w:val="24"/>
                <w:szCs w:val="24"/>
                <w:lang w:eastAsia="ru-RU"/>
              </w:rPr>
              <w:t>»</w:t>
            </w:r>
            <w:r w:rsidR="00C45F43">
              <w:rPr>
                <w:sz w:val="24"/>
                <w:szCs w:val="24"/>
                <w:lang w:eastAsia="ru-RU"/>
              </w:rPr>
              <w:t>.</w:t>
            </w:r>
          </w:p>
          <w:p w:rsidR="00374990" w:rsidRPr="00FF6663" w:rsidRDefault="00374990" w:rsidP="00EF342C">
            <w:pPr>
              <w:pStyle w:val="ConsPlusNormal"/>
              <w:rPr>
                <w:sz w:val="24"/>
                <w:szCs w:val="24"/>
              </w:rPr>
            </w:pPr>
          </w:p>
        </w:tc>
        <w:tc>
          <w:tcPr>
            <w:tcW w:w="1754"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C6455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5</w:t>
            </w:r>
          </w:p>
        </w:tc>
        <w:tc>
          <w:tcPr>
            <w:tcW w:w="7295" w:type="dxa"/>
            <w:vAlign w:val="center"/>
          </w:tcPr>
          <w:p w:rsidR="00BD0F53" w:rsidRDefault="00BD0F53" w:rsidP="00BD0F53">
            <w:pPr>
              <w:widowControl/>
              <w:suppressAutoHyphens w:val="0"/>
              <w:overflowPunct/>
              <w:autoSpaceDN w:val="0"/>
              <w:adjustRightInd w:val="0"/>
              <w:jc w:val="both"/>
              <w:textAlignment w:val="auto"/>
              <w:rPr>
                <w:sz w:val="24"/>
                <w:szCs w:val="24"/>
                <w:lang w:eastAsia="ru-RU"/>
              </w:rPr>
            </w:pPr>
            <w:r>
              <w:rPr>
                <w:sz w:val="24"/>
                <w:szCs w:val="24"/>
                <w:lang w:eastAsia="ru-RU"/>
              </w:rPr>
              <w:t>Документ, подтверждающий факт оплаты изготовления подписных листов за счет средств избирательного фонда избирательного объединения</w:t>
            </w:r>
            <w:r w:rsidR="00C45F43">
              <w:rPr>
                <w:sz w:val="24"/>
                <w:szCs w:val="24"/>
                <w:lang w:eastAsia="ru-RU"/>
              </w:rPr>
              <w:t>.</w:t>
            </w:r>
          </w:p>
          <w:p w:rsidR="00374990" w:rsidRPr="00FF6663" w:rsidRDefault="00374990" w:rsidP="00EF342C">
            <w:pPr>
              <w:pStyle w:val="ConsPlusNormal"/>
              <w:rPr>
                <w:sz w:val="24"/>
                <w:szCs w:val="24"/>
              </w:rPr>
            </w:pPr>
          </w:p>
        </w:tc>
        <w:tc>
          <w:tcPr>
            <w:tcW w:w="1754" w:type="dxa"/>
            <w:vAlign w:val="bottom"/>
          </w:tcPr>
          <w:p w:rsidR="00374990" w:rsidRPr="0092344E" w:rsidRDefault="00374990" w:rsidP="00EF342C">
            <w:pPr>
              <w:pStyle w:val="ConsPlusNormal"/>
              <w:rPr>
                <w:sz w:val="24"/>
                <w:szCs w:val="24"/>
              </w:rPr>
            </w:pPr>
            <w:r w:rsidRPr="0092344E">
              <w:rPr>
                <w:sz w:val="24"/>
                <w:szCs w:val="24"/>
              </w:rPr>
              <w:t>____ штук</w:t>
            </w:r>
          </w:p>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bl>
    <w:p w:rsidR="00374990" w:rsidRDefault="00374990" w:rsidP="00374990">
      <w:bookmarkStart w:id="0" w:name="P812"/>
      <w:bookmarkEnd w:id="0"/>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Уполномоченный      представитель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(наименование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51185D" w:rsidRDefault="0051185D" w:rsidP="0037499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проинформирован  о  том,  что:</w:t>
      </w:r>
      <w:r w:rsidR="00374990" w:rsidRPr="00CE4601">
        <w:rPr>
          <w:rFonts w:ascii="Times New Roman" w:hAnsi="Times New Roman" w:cs="Times New Roman"/>
          <w:sz w:val="24"/>
          <w:szCs w:val="24"/>
        </w:rPr>
        <w:t xml:space="preserve"> </w:t>
      </w:r>
      <w:proofErr w:type="gramEnd"/>
    </w:p>
    <w:p w:rsidR="0051185D" w:rsidRDefault="0051185D"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74990" w:rsidRPr="00CE4601">
        <w:rPr>
          <w:rFonts w:ascii="Times New Roman" w:hAnsi="Times New Roman" w:cs="Times New Roman"/>
          <w:sz w:val="24"/>
          <w:szCs w:val="24"/>
        </w:rPr>
        <w:t xml:space="preserve">рассмотрение   вопроса  о  </w:t>
      </w:r>
      <w:r w:rsidR="00C6455C">
        <w:rPr>
          <w:rFonts w:ascii="Times New Roman" w:hAnsi="Times New Roman" w:cs="Times New Roman"/>
          <w:sz w:val="24"/>
          <w:szCs w:val="24"/>
        </w:rPr>
        <w:t>регистрации</w:t>
      </w:r>
      <w:r w:rsidR="00374990" w:rsidRPr="00CE4601">
        <w:rPr>
          <w:rFonts w:ascii="Times New Roman" w:hAnsi="Times New Roman" w:cs="Times New Roman"/>
          <w:sz w:val="24"/>
          <w:szCs w:val="24"/>
        </w:rPr>
        <w:t xml:space="preserve">  списка</w:t>
      </w:r>
      <w:r>
        <w:rPr>
          <w:rFonts w:ascii="Times New Roman" w:hAnsi="Times New Roman" w:cs="Times New Roman"/>
          <w:sz w:val="24"/>
          <w:szCs w:val="24"/>
        </w:rPr>
        <w:t xml:space="preserve"> </w:t>
      </w:r>
      <w:r w:rsidR="00374990" w:rsidRPr="00CE4601">
        <w:rPr>
          <w:rFonts w:ascii="Times New Roman" w:hAnsi="Times New Roman" w:cs="Times New Roman"/>
          <w:sz w:val="24"/>
          <w:szCs w:val="24"/>
        </w:rPr>
        <w:t xml:space="preserve">кандидатов назначено </w:t>
      </w:r>
    </w:p>
    <w:p w:rsidR="00813D4C"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на: ____ час</w:t>
      </w:r>
      <w:proofErr w:type="gramStart"/>
      <w:r w:rsidRPr="00CE4601">
        <w:rPr>
          <w:rFonts w:ascii="Times New Roman" w:hAnsi="Times New Roman" w:cs="Times New Roman"/>
          <w:sz w:val="24"/>
          <w:szCs w:val="24"/>
        </w:rPr>
        <w:t>.</w:t>
      </w:r>
      <w:proofErr w:type="gramEnd"/>
      <w:r w:rsidRPr="00CE4601">
        <w:rPr>
          <w:rFonts w:ascii="Times New Roman" w:hAnsi="Times New Roman" w:cs="Times New Roman"/>
          <w:sz w:val="24"/>
          <w:szCs w:val="24"/>
        </w:rPr>
        <w:t xml:space="preserve"> ____ </w:t>
      </w:r>
      <w:proofErr w:type="gramStart"/>
      <w:r w:rsidRPr="00CE4601">
        <w:rPr>
          <w:rFonts w:ascii="Times New Roman" w:hAnsi="Times New Roman" w:cs="Times New Roman"/>
          <w:sz w:val="24"/>
          <w:szCs w:val="24"/>
        </w:rPr>
        <w:t>м</w:t>
      </w:r>
      <w:proofErr w:type="gramEnd"/>
      <w:r w:rsidRPr="00CE4601">
        <w:rPr>
          <w:rFonts w:ascii="Times New Roman" w:hAnsi="Times New Roman" w:cs="Times New Roman"/>
          <w:sz w:val="24"/>
          <w:szCs w:val="24"/>
        </w:rPr>
        <w:t>ин. "__" ________ 20</w:t>
      </w:r>
      <w:r w:rsidR="00813D4C">
        <w:rPr>
          <w:rFonts w:ascii="Times New Roman" w:hAnsi="Times New Roman" w:cs="Times New Roman"/>
          <w:sz w:val="24"/>
          <w:szCs w:val="24"/>
        </w:rPr>
        <w:t>21</w:t>
      </w:r>
      <w:r w:rsidR="0051185D">
        <w:rPr>
          <w:rFonts w:ascii="Times New Roman" w:hAnsi="Times New Roman" w:cs="Times New Roman"/>
          <w:sz w:val="24"/>
          <w:szCs w:val="24"/>
        </w:rPr>
        <w:t xml:space="preserve"> года;</w:t>
      </w:r>
    </w:p>
    <w:p w:rsidR="0051185D" w:rsidRPr="00CE4601" w:rsidRDefault="0051185D"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проведение проверки подписных листов осуществляется в период рабочего времени избирательной комиссии города Ставрополя, снятие печати с сейфа с подписными листами будет осуществляться  </w:t>
      </w:r>
      <w:r w:rsidR="00FC4BF0">
        <w:rPr>
          <w:rFonts w:ascii="Times New Roman" w:hAnsi="Times New Roman" w:cs="Times New Roman"/>
          <w:sz w:val="24"/>
          <w:szCs w:val="24"/>
        </w:rPr>
        <w:t xml:space="preserve">в 09-00, </w:t>
      </w:r>
      <w:r>
        <w:rPr>
          <w:rFonts w:ascii="Times New Roman" w:hAnsi="Times New Roman" w:cs="Times New Roman"/>
          <w:sz w:val="24"/>
          <w:szCs w:val="24"/>
        </w:rPr>
        <w:t>опечатывание</w:t>
      </w:r>
      <w:r w:rsidR="00FC4BF0" w:rsidRPr="00FC4BF0">
        <w:rPr>
          <w:rFonts w:ascii="Times New Roman" w:hAnsi="Times New Roman" w:cs="Times New Roman"/>
          <w:sz w:val="24"/>
          <w:szCs w:val="24"/>
        </w:rPr>
        <w:t xml:space="preserve"> </w:t>
      </w:r>
      <w:r w:rsidR="00FC4BF0">
        <w:rPr>
          <w:rFonts w:ascii="Times New Roman" w:hAnsi="Times New Roman" w:cs="Times New Roman"/>
          <w:sz w:val="24"/>
          <w:szCs w:val="24"/>
        </w:rPr>
        <w:t>сейфа – в 18-00 в течение периода отведенного на проверку подписных листов, начиная со следующего дня за днем предоставления документов.</w:t>
      </w:r>
    </w:p>
    <w:p w:rsidR="00374990" w:rsidRDefault="00374990" w:rsidP="00374990">
      <w:pPr>
        <w:pStyle w:val="ConsPlusNonformat"/>
        <w:jc w:val="both"/>
        <w:rPr>
          <w:rFonts w:ascii="Times New Roman" w:hAnsi="Times New Roman" w:cs="Times New Roman"/>
          <w:sz w:val="24"/>
          <w:szCs w:val="24"/>
        </w:rPr>
      </w:pPr>
    </w:p>
    <w:p w:rsidR="00374990" w:rsidRPr="000A0829" w:rsidRDefault="00374990" w:rsidP="00374990">
      <w:pPr>
        <w:ind w:firstLine="708"/>
        <w:jc w:val="both"/>
        <w:rPr>
          <w:sz w:val="24"/>
          <w:szCs w:val="24"/>
          <w:lang w:eastAsia="ru-RU"/>
        </w:rPr>
      </w:pPr>
      <w:r w:rsidRPr="00FF6663">
        <w:rPr>
          <w:sz w:val="24"/>
          <w:szCs w:val="24"/>
          <w:lang w:eastAsia="ru-RU"/>
        </w:rPr>
        <w:t xml:space="preserve">Составлено в  двух экземплярах, один из которых незамедлительно после принятия документов </w:t>
      </w:r>
      <w:r w:rsidR="00473D26">
        <w:rPr>
          <w:sz w:val="24"/>
          <w:szCs w:val="24"/>
          <w:lang w:eastAsia="ru-RU"/>
        </w:rPr>
        <w:t>для регистрации</w:t>
      </w:r>
      <w:r w:rsidRPr="00FF6663">
        <w:rPr>
          <w:sz w:val="24"/>
          <w:szCs w:val="24"/>
          <w:lang w:eastAsia="ru-RU"/>
        </w:rPr>
        <w:t xml:space="preserve"> списка кандидатов</w:t>
      </w:r>
      <w:r w:rsidR="00473D26">
        <w:rPr>
          <w:sz w:val="24"/>
          <w:szCs w:val="24"/>
          <w:lang w:eastAsia="ru-RU"/>
        </w:rPr>
        <w:t>,</w:t>
      </w:r>
      <w:r w:rsidRPr="00FF6663">
        <w:rPr>
          <w:sz w:val="24"/>
          <w:szCs w:val="24"/>
          <w:lang w:eastAsia="ru-RU"/>
        </w:rPr>
        <w:t xml:space="preserve"> передан уполномоченному представителю избирательного объединения, а другой хранится в избирательной комиссии города Ставрополя вместе с представленными документами</w:t>
      </w:r>
      <w:r>
        <w:rPr>
          <w:sz w:val="24"/>
          <w:szCs w:val="24"/>
          <w:lang w:eastAsia="ru-RU"/>
        </w:rPr>
        <w:t>.</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Уполномоченный</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представитель</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избирательного объединения     ____________      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w:t>
      </w:r>
      <w:r w:rsidRPr="00CE4601">
        <w:rPr>
          <w:rFonts w:ascii="Times New Roman" w:hAnsi="Times New Roman" w:cs="Times New Roman"/>
        </w:rPr>
        <w:t xml:space="preserve">      (инициалы, фамилия)</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Руководитель и (или)</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член рабочей группы</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по приему и проверке</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избирательных документов      ____________      __________________________</w:t>
      </w:r>
    </w:p>
    <w:p w:rsidR="00374990" w:rsidRDefault="00374990" w:rsidP="00374990">
      <w:pPr>
        <w:pStyle w:val="ConsPlusNonformat"/>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(инициалы, фамилия)</w:t>
      </w:r>
    </w:p>
    <w:p w:rsidR="00374990" w:rsidRDefault="00374990" w:rsidP="00374990">
      <w:pPr>
        <w:pStyle w:val="ConsPlusNonformat"/>
        <w:rPr>
          <w:rFonts w:ascii="Times New Roman" w:hAnsi="Times New Roman" w:cs="Times New Roman"/>
        </w:rPr>
      </w:pPr>
    </w:p>
    <w:p w:rsidR="00374990" w:rsidRDefault="00374990" w:rsidP="00374990">
      <w:pPr>
        <w:pStyle w:val="ConsPlusNonformat"/>
        <w:jc w:val="both"/>
        <w:rPr>
          <w:rFonts w:ascii="Times New Roman" w:hAnsi="Times New Roman" w:cs="Times New Roman"/>
        </w:rPr>
        <w:sectPr w:rsidR="00374990" w:rsidSect="0090795C">
          <w:headerReference w:type="default" r:id="rId8"/>
          <w:pgSz w:w="11905" w:h="16838"/>
          <w:pgMar w:top="1134" w:right="850" w:bottom="851" w:left="1701" w:header="0" w:footer="0" w:gutter="0"/>
          <w:cols w:space="720"/>
          <w:titlePg/>
          <w:docGrid w:linePitch="272"/>
        </w:sectPr>
      </w:pPr>
      <w:r>
        <w:t xml:space="preserve">             </w:t>
      </w:r>
      <w:r>
        <w:tab/>
      </w:r>
      <w:r>
        <w:tab/>
      </w:r>
      <w:r>
        <w:tab/>
      </w:r>
      <w:r>
        <w:tab/>
      </w:r>
      <w:r>
        <w:tab/>
      </w:r>
      <w:r>
        <w:tab/>
      </w:r>
      <w:r>
        <w:tab/>
      </w:r>
      <w:r w:rsidRPr="008E67EA">
        <w:rPr>
          <w:rFonts w:ascii="Times New Roman" w:hAnsi="Times New Roman" w:cs="Times New Roman"/>
        </w:rPr>
        <w:t xml:space="preserve"> </w:t>
      </w:r>
      <w:r>
        <w:rPr>
          <w:rFonts w:ascii="Times New Roman" w:hAnsi="Times New Roman" w:cs="Times New Roman"/>
        </w:rPr>
        <w:t xml:space="preserve">     </w:t>
      </w:r>
      <w:r w:rsidRPr="008E67EA">
        <w:rPr>
          <w:rFonts w:ascii="Times New Roman" w:hAnsi="Times New Roman" w:cs="Times New Roman"/>
        </w:rPr>
        <w:t xml:space="preserve"> М</w:t>
      </w:r>
      <w:bookmarkStart w:id="1" w:name="P904"/>
      <w:bookmarkEnd w:id="1"/>
      <w:r>
        <w:rPr>
          <w:rFonts w:ascii="Times New Roman" w:hAnsi="Times New Roman" w:cs="Times New Roman"/>
        </w:rPr>
        <w:t>П</w:t>
      </w:r>
    </w:p>
    <w:p w:rsidR="00374990" w:rsidRPr="008E67EA" w:rsidRDefault="00374990" w:rsidP="00374990">
      <w:pPr>
        <w:pStyle w:val="ConsPlusNonformat"/>
        <w:rPr>
          <w:rFonts w:ascii="Times New Roman" w:hAnsi="Times New Roman" w:cs="Times New Roman"/>
        </w:rPr>
        <w:sectPr w:rsidR="00374990" w:rsidRPr="008E67EA" w:rsidSect="008E67EA">
          <w:type w:val="continuous"/>
          <w:pgSz w:w="11905" w:h="16838"/>
          <w:pgMar w:top="1134" w:right="850" w:bottom="1134" w:left="1701" w:header="0" w:footer="0" w:gutter="0"/>
          <w:cols w:space="720"/>
        </w:sectPr>
      </w:pPr>
    </w:p>
    <w:p w:rsidR="00374990" w:rsidRDefault="00374990" w:rsidP="00374990">
      <w:pPr>
        <w:pStyle w:val="ae"/>
        <w:spacing w:line="216" w:lineRule="auto"/>
        <w:jc w:val="right"/>
        <w:rPr>
          <w:sz w:val="24"/>
        </w:rPr>
      </w:pPr>
      <w:bookmarkStart w:id="2" w:name="_GoBack"/>
      <w:bookmarkEnd w:id="2"/>
      <w:r>
        <w:rPr>
          <w:sz w:val="24"/>
        </w:rPr>
        <w:lastRenderedPageBreak/>
        <w:t>Приложение</w:t>
      </w:r>
      <w:r w:rsidRPr="00796C3F">
        <w:rPr>
          <w:sz w:val="24"/>
        </w:rPr>
        <w:t xml:space="preserve"> </w:t>
      </w:r>
      <w:r>
        <w:rPr>
          <w:sz w:val="24"/>
        </w:rPr>
        <w:t>№ 2</w:t>
      </w:r>
      <w:r>
        <w:rPr>
          <w:sz w:val="24"/>
        </w:rPr>
        <w:br/>
        <w:t xml:space="preserve">к постановлению </w:t>
      </w:r>
      <w:proofErr w:type="gramStart"/>
      <w:r>
        <w:rPr>
          <w:sz w:val="24"/>
        </w:rPr>
        <w:t>избирательной</w:t>
      </w:r>
      <w:proofErr w:type="gramEnd"/>
    </w:p>
    <w:p w:rsidR="00374990" w:rsidRDefault="00374990" w:rsidP="00374990">
      <w:pPr>
        <w:jc w:val="right"/>
        <w:rPr>
          <w:sz w:val="22"/>
          <w:szCs w:val="22"/>
        </w:rPr>
      </w:pPr>
      <w:r w:rsidRPr="00796C3F">
        <w:rPr>
          <w:sz w:val="22"/>
          <w:szCs w:val="22"/>
        </w:rPr>
        <w:t xml:space="preserve">комиссии города Ставрополя </w:t>
      </w:r>
      <w:r w:rsidRPr="00796C3F">
        <w:rPr>
          <w:sz w:val="22"/>
          <w:szCs w:val="22"/>
        </w:rPr>
        <w:br/>
        <w:t xml:space="preserve">от </w:t>
      </w:r>
      <w:r w:rsidR="00C45F43">
        <w:rPr>
          <w:sz w:val="22"/>
          <w:szCs w:val="22"/>
        </w:rPr>
        <w:t xml:space="preserve">   </w:t>
      </w:r>
      <w:r w:rsidRPr="00796C3F">
        <w:rPr>
          <w:sz w:val="22"/>
          <w:szCs w:val="22"/>
        </w:rPr>
        <w:t xml:space="preserve"> июля 2021 № </w:t>
      </w:r>
      <w:r w:rsidR="00C45F43">
        <w:rPr>
          <w:sz w:val="22"/>
          <w:szCs w:val="22"/>
        </w:rPr>
        <w:t xml:space="preserve">    </w:t>
      </w:r>
    </w:p>
    <w:p w:rsidR="00C45F43" w:rsidRDefault="00C45F43" w:rsidP="00374990">
      <w:pPr>
        <w:jc w:val="right"/>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C45F43" w:rsidRPr="0019633E" w:rsidRDefault="00C45F43" w:rsidP="00C45F43">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473D26" w:rsidRDefault="00C45F43" w:rsidP="00473D26">
      <w:pPr>
        <w:pStyle w:val="ConsPlusNonformat"/>
        <w:jc w:val="center"/>
        <w:rPr>
          <w:rFonts w:ascii="Times New Roman" w:hAnsi="Times New Roman" w:cs="Times New Roman"/>
          <w:sz w:val="24"/>
          <w:szCs w:val="24"/>
        </w:rPr>
      </w:pPr>
      <w:r w:rsidRPr="00800F82">
        <w:rPr>
          <w:rFonts w:ascii="Times New Roman" w:hAnsi="Times New Roman" w:cs="Times New Roman"/>
          <w:sz w:val="24"/>
          <w:szCs w:val="24"/>
        </w:rPr>
        <w:t xml:space="preserve">о получении </w:t>
      </w:r>
      <w:r w:rsidRPr="00800F82">
        <w:rPr>
          <w:rFonts w:ascii="Times New Roman" w:hAnsi="Times New Roman" w:cs="Times New Roman"/>
          <w:sz w:val="24"/>
          <w:szCs w:val="24"/>
          <w:lang w:eastAsia="ru-RU"/>
        </w:rPr>
        <w:t>документов для регистрации</w:t>
      </w:r>
      <w:r w:rsidR="00374990" w:rsidRPr="00D2216B">
        <w:rPr>
          <w:rFonts w:ascii="Times New Roman" w:hAnsi="Times New Roman" w:cs="Times New Roman"/>
          <w:sz w:val="24"/>
          <w:szCs w:val="24"/>
        </w:rPr>
        <w:t xml:space="preserve"> кандидата</w:t>
      </w:r>
      <w:r w:rsidR="00473D26">
        <w:rPr>
          <w:rFonts w:ascii="Times New Roman" w:hAnsi="Times New Roman" w:cs="Times New Roman"/>
          <w:sz w:val="24"/>
          <w:szCs w:val="24"/>
        </w:rPr>
        <w:t>,</w:t>
      </w:r>
      <w:r w:rsidR="00374990" w:rsidRPr="00D2216B">
        <w:rPr>
          <w:rFonts w:ascii="Times New Roman" w:hAnsi="Times New Roman" w:cs="Times New Roman"/>
          <w:sz w:val="24"/>
          <w:szCs w:val="24"/>
        </w:rPr>
        <w:t xml:space="preserve"> </w:t>
      </w:r>
    </w:p>
    <w:p w:rsidR="00473D26" w:rsidRPr="00473D26" w:rsidRDefault="00473D26" w:rsidP="00473D26">
      <w:pPr>
        <w:pStyle w:val="ConsPlusNonformat"/>
        <w:jc w:val="center"/>
        <w:rPr>
          <w:rFonts w:ascii="Times New Roman" w:hAnsi="Times New Roman" w:cs="Times New Roman"/>
          <w:sz w:val="22"/>
          <w:szCs w:val="22"/>
        </w:rPr>
      </w:pPr>
      <w:proofErr w:type="gramStart"/>
      <w:r>
        <w:rPr>
          <w:rFonts w:ascii="Times New Roman" w:hAnsi="Times New Roman" w:cs="Times New Roman"/>
          <w:sz w:val="24"/>
          <w:szCs w:val="24"/>
        </w:rPr>
        <w:t>выдвинутого</w:t>
      </w:r>
      <w:proofErr w:type="gramEnd"/>
      <w:r>
        <w:rPr>
          <w:rFonts w:ascii="Times New Roman" w:hAnsi="Times New Roman" w:cs="Times New Roman"/>
          <w:sz w:val="24"/>
          <w:szCs w:val="24"/>
        </w:rPr>
        <w:t xml:space="preserve"> </w:t>
      </w:r>
      <w:r w:rsidRPr="00D2216B">
        <w:rPr>
          <w:rFonts w:ascii="Times New Roman" w:hAnsi="Times New Roman" w:cs="Times New Roman"/>
          <w:sz w:val="24"/>
          <w:szCs w:val="24"/>
        </w:rPr>
        <w:t>избирательным объединением</w:t>
      </w:r>
    </w:p>
    <w:p w:rsidR="00473D26" w:rsidRPr="00D2216B" w:rsidRDefault="00473D26" w:rsidP="00473D26">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w:t>
      </w:r>
    </w:p>
    <w:p w:rsidR="00473D26" w:rsidRPr="00B449A8" w:rsidRDefault="00473D26" w:rsidP="00473D26">
      <w:pPr>
        <w:pStyle w:val="ConsPlusNonformat"/>
        <w:jc w:val="center"/>
        <w:rPr>
          <w:rFonts w:ascii="Times New Roman" w:hAnsi="Times New Roman" w:cs="Times New Roman"/>
          <w:sz w:val="22"/>
          <w:szCs w:val="22"/>
        </w:rPr>
      </w:pPr>
      <w:r w:rsidRPr="00B449A8">
        <w:rPr>
          <w:rFonts w:ascii="Times New Roman" w:hAnsi="Times New Roman" w:cs="Times New Roman"/>
          <w:sz w:val="22"/>
          <w:szCs w:val="22"/>
        </w:rPr>
        <w:t xml:space="preserve">(наименование избирательного объединения)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на выборах депутатов Ставропольской городской Думы восьмого созыва</w:t>
      </w:r>
      <w:r w:rsidR="00C45F43">
        <w:rPr>
          <w:rFonts w:ascii="Times New Roman" w:hAnsi="Times New Roman" w:cs="Times New Roman"/>
          <w:sz w:val="24"/>
          <w:szCs w:val="24"/>
        </w:rPr>
        <w:t>,</w:t>
      </w:r>
      <w:r w:rsidRPr="00D2216B">
        <w:rPr>
          <w:rFonts w:ascii="Times New Roman" w:hAnsi="Times New Roman" w:cs="Times New Roman"/>
          <w:sz w:val="24"/>
          <w:szCs w:val="24"/>
        </w:rPr>
        <w:t xml:space="preserve">  </w:t>
      </w:r>
    </w:p>
    <w:p w:rsidR="00374990" w:rsidRPr="00D2216B" w:rsidRDefault="00374990" w:rsidP="00374990">
      <w:pPr>
        <w:pStyle w:val="ConsPlusNonformat"/>
        <w:jc w:val="center"/>
        <w:rPr>
          <w:rFonts w:ascii="Times New Roman" w:hAnsi="Times New Roman" w:cs="Times New Roman"/>
          <w:sz w:val="24"/>
          <w:szCs w:val="24"/>
        </w:rPr>
      </w:pPr>
    </w:p>
    <w:p w:rsidR="00374990" w:rsidRPr="00D2216B"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Территориальная избирательная комиссия __</w:t>
      </w:r>
      <w:r>
        <w:rPr>
          <w:rFonts w:ascii="Times New Roman" w:hAnsi="Times New Roman" w:cs="Times New Roman"/>
          <w:sz w:val="24"/>
          <w:szCs w:val="24"/>
        </w:rPr>
        <w:t>_________________</w:t>
      </w:r>
      <w:r w:rsidRPr="00D2216B">
        <w:rPr>
          <w:rFonts w:ascii="Times New Roman" w:hAnsi="Times New Roman" w:cs="Times New Roman"/>
          <w:sz w:val="24"/>
          <w:szCs w:val="24"/>
        </w:rPr>
        <w:t>_____</w:t>
      </w:r>
      <w:r>
        <w:rPr>
          <w:rFonts w:ascii="Times New Roman" w:hAnsi="Times New Roman" w:cs="Times New Roman"/>
          <w:sz w:val="24"/>
          <w:szCs w:val="24"/>
        </w:rPr>
        <w:t xml:space="preserve">__ района города Ставрополя, на </w:t>
      </w:r>
      <w:proofErr w:type="gramStart"/>
      <w:r w:rsidRPr="00D2216B">
        <w:rPr>
          <w:rFonts w:ascii="Times New Roman" w:hAnsi="Times New Roman" w:cs="Times New Roman"/>
          <w:sz w:val="24"/>
          <w:szCs w:val="24"/>
        </w:rPr>
        <w:t>которую</w:t>
      </w:r>
      <w:proofErr w:type="gramEnd"/>
      <w:r w:rsidRPr="00D2216B">
        <w:rPr>
          <w:rFonts w:ascii="Times New Roman" w:hAnsi="Times New Roman" w:cs="Times New Roman"/>
          <w:sz w:val="24"/>
          <w:szCs w:val="24"/>
        </w:rPr>
        <w:t xml:space="preserve"> возложены по</w:t>
      </w:r>
      <w:r>
        <w:rPr>
          <w:rFonts w:ascii="Times New Roman" w:hAnsi="Times New Roman" w:cs="Times New Roman"/>
          <w:sz w:val="24"/>
          <w:szCs w:val="24"/>
        </w:rPr>
        <w:t xml:space="preserve">лномочия окружной избирательной </w:t>
      </w:r>
      <w:r w:rsidRPr="00D2216B">
        <w:rPr>
          <w:rFonts w:ascii="Times New Roman" w:hAnsi="Times New Roman" w:cs="Times New Roman"/>
          <w:sz w:val="24"/>
          <w:szCs w:val="24"/>
        </w:rPr>
        <w:t>комиссии на выборах депутатов Ставропольской городской Думы восьмого созыва приняла от кандидата/ уполномоченного представителя избирательного объединения ______</w:t>
      </w:r>
      <w:r>
        <w:rPr>
          <w:rFonts w:ascii="Times New Roman" w:hAnsi="Times New Roman" w:cs="Times New Roman"/>
          <w:sz w:val="24"/>
          <w:szCs w:val="24"/>
        </w:rPr>
        <w:t>________________________________________________________</w:t>
      </w:r>
      <w:r w:rsidRPr="00D2216B">
        <w:rPr>
          <w:rFonts w:ascii="Times New Roman" w:hAnsi="Times New Roman" w:cs="Times New Roman"/>
          <w:sz w:val="24"/>
          <w:szCs w:val="24"/>
        </w:rPr>
        <w:t>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(наименование избирательного объединения)</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p w:rsidR="00374990" w:rsidRPr="00D2216B"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295"/>
        <w:gridCol w:w="1754"/>
      </w:tblGrid>
      <w:tr w:rsidR="00473D26" w:rsidRPr="0092344E" w:rsidTr="00E5429E">
        <w:tc>
          <w:tcPr>
            <w:tcW w:w="564" w:type="dxa"/>
            <w:tcBorders>
              <w:bottom w:val="nil"/>
            </w:tcBorders>
            <w:shd w:val="clear" w:color="auto" w:fill="auto"/>
          </w:tcPr>
          <w:p w:rsidR="00473D26" w:rsidRPr="00EB0D82" w:rsidRDefault="00473D26" w:rsidP="00E5429E">
            <w:pPr>
              <w:pStyle w:val="ConsPlusNormal"/>
              <w:jc w:val="center"/>
              <w:rPr>
                <w:sz w:val="24"/>
                <w:szCs w:val="24"/>
                <w:highlight w:val="green"/>
              </w:rPr>
            </w:pPr>
            <w:r w:rsidRPr="00FF6663">
              <w:rPr>
                <w:sz w:val="24"/>
                <w:szCs w:val="24"/>
              </w:rPr>
              <w:t>1</w:t>
            </w:r>
          </w:p>
        </w:tc>
        <w:tc>
          <w:tcPr>
            <w:tcW w:w="7295" w:type="dxa"/>
            <w:vMerge w:val="restart"/>
            <w:shd w:val="clear" w:color="auto" w:fill="auto"/>
          </w:tcPr>
          <w:p w:rsidR="00505C09" w:rsidRDefault="00505C09" w:rsidP="00505C09">
            <w:pPr>
              <w:widowControl/>
              <w:suppressAutoHyphens w:val="0"/>
              <w:overflowPunct/>
              <w:autoSpaceDN w:val="0"/>
              <w:adjustRightInd w:val="0"/>
              <w:jc w:val="both"/>
              <w:textAlignment w:val="auto"/>
              <w:rPr>
                <w:sz w:val="24"/>
                <w:szCs w:val="24"/>
                <w:lang w:eastAsia="ru-RU"/>
              </w:rPr>
            </w:pPr>
            <w:r>
              <w:rPr>
                <w:sz w:val="24"/>
                <w:szCs w:val="24"/>
                <w:lang w:eastAsia="ru-RU"/>
              </w:rPr>
              <w:t>Первый финансовый отчет кандидата.</w:t>
            </w:r>
          </w:p>
          <w:p w:rsidR="00473D26" w:rsidRPr="00BD0F53" w:rsidRDefault="00473D26" w:rsidP="00505C09">
            <w:pPr>
              <w:widowControl/>
              <w:suppressAutoHyphens w:val="0"/>
              <w:overflowPunct/>
              <w:autoSpaceDN w:val="0"/>
              <w:adjustRightInd w:val="0"/>
              <w:jc w:val="both"/>
              <w:textAlignment w:val="auto"/>
              <w:rPr>
                <w:sz w:val="24"/>
                <w:szCs w:val="24"/>
                <w:lang w:eastAsia="ru-RU"/>
              </w:rPr>
            </w:pPr>
          </w:p>
        </w:tc>
        <w:tc>
          <w:tcPr>
            <w:tcW w:w="1754" w:type="dxa"/>
            <w:tcBorders>
              <w:bottom w:val="nil"/>
            </w:tcBorders>
            <w:vAlign w:val="center"/>
          </w:tcPr>
          <w:p w:rsidR="00473D26" w:rsidRPr="0092344E" w:rsidRDefault="00473D26" w:rsidP="00E5429E">
            <w:pPr>
              <w:pStyle w:val="ConsPlusNormal"/>
              <w:jc w:val="center"/>
              <w:rPr>
                <w:sz w:val="24"/>
                <w:szCs w:val="24"/>
              </w:rPr>
            </w:pPr>
          </w:p>
        </w:tc>
      </w:tr>
      <w:tr w:rsidR="00473D26" w:rsidRPr="0092344E" w:rsidTr="00E5429E">
        <w:tc>
          <w:tcPr>
            <w:tcW w:w="564" w:type="dxa"/>
            <w:vMerge w:val="restart"/>
            <w:tcBorders>
              <w:top w:val="nil"/>
            </w:tcBorders>
          </w:tcPr>
          <w:p w:rsidR="00473D26" w:rsidRPr="0092344E" w:rsidRDefault="00473D26" w:rsidP="00E5429E">
            <w:pPr>
              <w:pStyle w:val="ConsPlusNormal"/>
              <w:jc w:val="both"/>
              <w:rPr>
                <w:sz w:val="24"/>
                <w:szCs w:val="24"/>
              </w:rPr>
            </w:pPr>
          </w:p>
        </w:tc>
        <w:tc>
          <w:tcPr>
            <w:tcW w:w="7295" w:type="dxa"/>
            <w:vMerge/>
          </w:tcPr>
          <w:p w:rsidR="00473D26" w:rsidRPr="0092344E" w:rsidRDefault="00473D26" w:rsidP="00E5429E">
            <w:pPr>
              <w:pStyle w:val="ConsPlusNormal"/>
              <w:rPr>
                <w:sz w:val="24"/>
                <w:szCs w:val="24"/>
              </w:rPr>
            </w:pPr>
          </w:p>
        </w:tc>
        <w:tc>
          <w:tcPr>
            <w:tcW w:w="1754" w:type="dxa"/>
            <w:tcBorders>
              <w:top w:val="nil"/>
              <w:bottom w:val="nil"/>
            </w:tcBorders>
            <w:vAlign w:val="bottom"/>
          </w:tcPr>
          <w:p w:rsidR="00473D26" w:rsidRPr="0092344E" w:rsidRDefault="00473D26"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473D26" w:rsidRPr="0092344E" w:rsidTr="00E5429E">
        <w:tblPrEx>
          <w:tblBorders>
            <w:insideH w:val="single" w:sz="4" w:space="0" w:color="auto"/>
          </w:tblBorders>
        </w:tblPrEx>
        <w:trPr>
          <w:trHeight w:val="115"/>
        </w:trPr>
        <w:tc>
          <w:tcPr>
            <w:tcW w:w="564" w:type="dxa"/>
            <w:vMerge/>
            <w:tcBorders>
              <w:top w:val="nil"/>
            </w:tcBorders>
          </w:tcPr>
          <w:p w:rsidR="00473D26" w:rsidRPr="0092344E" w:rsidRDefault="00473D26" w:rsidP="00E5429E">
            <w:pPr>
              <w:rPr>
                <w:sz w:val="24"/>
                <w:szCs w:val="24"/>
              </w:rPr>
            </w:pPr>
          </w:p>
        </w:tc>
        <w:tc>
          <w:tcPr>
            <w:tcW w:w="7295" w:type="dxa"/>
            <w:vMerge/>
          </w:tcPr>
          <w:p w:rsidR="00473D26" w:rsidRPr="0092344E" w:rsidRDefault="00473D26" w:rsidP="00E5429E">
            <w:pPr>
              <w:pStyle w:val="ConsPlusNormal"/>
              <w:rPr>
                <w:sz w:val="24"/>
                <w:szCs w:val="24"/>
              </w:rPr>
            </w:pPr>
          </w:p>
        </w:tc>
        <w:tc>
          <w:tcPr>
            <w:tcW w:w="1754" w:type="dxa"/>
            <w:tcBorders>
              <w:top w:val="nil"/>
            </w:tcBorders>
            <w:vAlign w:val="bottom"/>
          </w:tcPr>
          <w:p w:rsidR="00473D26" w:rsidRPr="0092344E" w:rsidRDefault="00473D26" w:rsidP="00E5429E">
            <w:pPr>
              <w:pStyle w:val="ConsPlusNormal"/>
              <w:rPr>
                <w:sz w:val="24"/>
                <w:szCs w:val="24"/>
              </w:rPr>
            </w:pPr>
          </w:p>
        </w:tc>
      </w:tr>
      <w:tr w:rsidR="00473D26" w:rsidRPr="0092344E" w:rsidTr="00E5429E">
        <w:tblPrEx>
          <w:tblBorders>
            <w:insideH w:val="single" w:sz="4" w:space="0" w:color="auto"/>
          </w:tblBorders>
        </w:tblPrEx>
        <w:tc>
          <w:tcPr>
            <w:tcW w:w="564" w:type="dxa"/>
          </w:tcPr>
          <w:p w:rsidR="00473D26" w:rsidRPr="0092344E" w:rsidRDefault="00473D26" w:rsidP="00E5429E">
            <w:pPr>
              <w:pStyle w:val="ConsPlusNormal"/>
              <w:jc w:val="center"/>
              <w:rPr>
                <w:sz w:val="24"/>
                <w:szCs w:val="24"/>
              </w:rPr>
            </w:pPr>
            <w:r w:rsidRPr="0092344E">
              <w:rPr>
                <w:sz w:val="24"/>
                <w:szCs w:val="24"/>
              </w:rPr>
              <w:t>2</w:t>
            </w:r>
          </w:p>
        </w:tc>
        <w:tc>
          <w:tcPr>
            <w:tcW w:w="7295" w:type="dxa"/>
          </w:tcPr>
          <w:p w:rsidR="00473D26" w:rsidRDefault="00473D26"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Информацию об изменениях в </w:t>
            </w:r>
            <w:proofErr w:type="gramStart"/>
            <w:r>
              <w:rPr>
                <w:sz w:val="24"/>
                <w:szCs w:val="24"/>
                <w:lang w:eastAsia="ru-RU"/>
              </w:rPr>
              <w:t>сведениях</w:t>
            </w:r>
            <w:proofErr w:type="gramEnd"/>
            <w:r>
              <w:rPr>
                <w:sz w:val="24"/>
                <w:szCs w:val="24"/>
                <w:lang w:eastAsia="ru-RU"/>
              </w:rPr>
              <w:t xml:space="preserve"> о кандидате, ранее представленных в период выдвижения (если такие изменения имеются), с приложением копий подтверждающих такие изменения документов.</w:t>
            </w:r>
          </w:p>
          <w:p w:rsidR="00473D26" w:rsidRPr="00FF6663" w:rsidRDefault="00473D26" w:rsidP="00E5429E">
            <w:pPr>
              <w:widowControl/>
              <w:suppressAutoHyphens w:val="0"/>
              <w:overflowPunct/>
              <w:autoSpaceDN w:val="0"/>
              <w:adjustRightInd w:val="0"/>
              <w:jc w:val="both"/>
              <w:textAlignment w:val="auto"/>
              <w:rPr>
                <w:sz w:val="24"/>
                <w:szCs w:val="24"/>
                <w:lang w:eastAsia="ru-RU"/>
              </w:rPr>
            </w:pPr>
          </w:p>
        </w:tc>
        <w:tc>
          <w:tcPr>
            <w:tcW w:w="1754" w:type="dxa"/>
            <w:vAlign w:val="bottom"/>
          </w:tcPr>
          <w:p w:rsidR="00473D26" w:rsidRPr="0092344E" w:rsidRDefault="00473D26"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473D26" w:rsidRPr="0092344E" w:rsidTr="00E5429E">
        <w:tblPrEx>
          <w:tblBorders>
            <w:insideH w:val="single" w:sz="4" w:space="0" w:color="auto"/>
          </w:tblBorders>
        </w:tblPrEx>
        <w:tc>
          <w:tcPr>
            <w:tcW w:w="564" w:type="dxa"/>
          </w:tcPr>
          <w:p w:rsidR="00473D26" w:rsidRPr="0092344E" w:rsidRDefault="00473D26" w:rsidP="00E5429E">
            <w:pPr>
              <w:pStyle w:val="ConsPlusNormal"/>
              <w:jc w:val="center"/>
              <w:rPr>
                <w:sz w:val="24"/>
                <w:szCs w:val="24"/>
              </w:rPr>
            </w:pPr>
            <w:r w:rsidRPr="0092344E">
              <w:rPr>
                <w:sz w:val="24"/>
                <w:szCs w:val="24"/>
              </w:rPr>
              <w:t>3</w:t>
            </w:r>
          </w:p>
        </w:tc>
        <w:tc>
          <w:tcPr>
            <w:tcW w:w="7295" w:type="dxa"/>
          </w:tcPr>
          <w:p w:rsidR="00473D26" w:rsidRDefault="00473D26"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Подписные листы с подписями избирателей </w:t>
            </w:r>
            <w:r w:rsidR="00505C09">
              <w:rPr>
                <w:sz w:val="24"/>
                <w:szCs w:val="24"/>
                <w:lang w:eastAsia="ru-RU"/>
              </w:rPr>
              <w:t xml:space="preserve">собранными </w:t>
            </w:r>
            <w:r>
              <w:rPr>
                <w:sz w:val="24"/>
                <w:szCs w:val="24"/>
                <w:lang w:eastAsia="ru-RU"/>
              </w:rPr>
              <w:t xml:space="preserve">в поддержку </w:t>
            </w:r>
            <w:r w:rsidR="00CB0BA7">
              <w:rPr>
                <w:sz w:val="24"/>
                <w:szCs w:val="24"/>
                <w:lang w:eastAsia="ru-RU"/>
              </w:rPr>
              <w:t>кандидата</w:t>
            </w:r>
            <w:r>
              <w:rPr>
                <w:sz w:val="24"/>
                <w:szCs w:val="24"/>
                <w:lang w:eastAsia="ru-RU"/>
              </w:rPr>
              <w:t>:</w:t>
            </w:r>
          </w:p>
          <w:p w:rsidR="00473D26" w:rsidRDefault="00473D26"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1 на _____ </w:t>
            </w:r>
            <w:proofErr w:type="gramStart"/>
            <w:r>
              <w:rPr>
                <w:sz w:val="24"/>
                <w:szCs w:val="24"/>
                <w:lang w:eastAsia="ru-RU"/>
              </w:rPr>
              <w:t>л</w:t>
            </w:r>
            <w:proofErr w:type="gramEnd"/>
            <w:r>
              <w:rPr>
                <w:sz w:val="24"/>
                <w:szCs w:val="24"/>
                <w:lang w:eastAsia="ru-RU"/>
              </w:rPr>
              <w:t>., количество подписей __________ шт.;</w:t>
            </w:r>
          </w:p>
          <w:p w:rsidR="00473D26" w:rsidRDefault="00473D26"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2 на </w:t>
            </w:r>
            <w:proofErr w:type="spellStart"/>
            <w:r>
              <w:rPr>
                <w:sz w:val="24"/>
                <w:szCs w:val="24"/>
                <w:lang w:eastAsia="ru-RU"/>
              </w:rPr>
              <w:t>_____</w:t>
            </w:r>
            <w:proofErr w:type="gramStart"/>
            <w:r>
              <w:rPr>
                <w:sz w:val="24"/>
                <w:szCs w:val="24"/>
                <w:lang w:eastAsia="ru-RU"/>
              </w:rPr>
              <w:t>л</w:t>
            </w:r>
            <w:proofErr w:type="spellEnd"/>
            <w:proofErr w:type="gramEnd"/>
            <w:r>
              <w:rPr>
                <w:sz w:val="24"/>
                <w:szCs w:val="24"/>
                <w:lang w:eastAsia="ru-RU"/>
              </w:rPr>
              <w:t>., количество подписей __________ шт.;</w:t>
            </w:r>
          </w:p>
          <w:p w:rsidR="00473D26" w:rsidRDefault="00473D26" w:rsidP="00E5429E">
            <w:pPr>
              <w:widowControl/>
              <w:suppressAutoHyphens w:val="0"/>
              <w:overflowPunct/>
              <w:autoSpaceDN w:val="0"/>
              <w:adjustRightInd w:val="0"/>
              <w:jc w:val="both"/>
              <w:textAlignment w:val="auto"/>
              <w:rPr>
                <w:sz w:val="24"/>
                <w:szCs w:val="24"/>
                <w:lang w:eastAsia="ru-RU"/>
              </w:rPr>
            </w:pPr>
            <w:r>
              <w:rPr>
                <w:sz w:val="24"/>
                <w:szCs w:val="24"/>
                <w:lang w:eastAsia="ru-RU"/>
              </w:rPr>
              <w:t>…</w:t>
            </w:r>
          </w:p>
          <w:p w:rsidR="00473D26" w:rsidRPr="00BD453E" w:rsidRDefault="00BD453E" w:rsidP="00BD453E">
            <w:pPr>
              <w:widowControl/>
              <w:suppressAutoHyphens w:val="0"/>
              <w:overflowPunct/>
              <w:autoSpaceDN w:val="0"/>
              <w:adjustRightInd w:val="0"/>
              <w:jc w:val="both"/>
              <w:textAlignment w:val="auto"/>
              <w:rPr>
                <w:i/>
                <w:sz w:val="24"/>
                <w:szCs w:val="24"/>
                <w:lang w:eastAsia="ru-RU"/>
              </w:rPr>
            </w:pPr>
            <w:proofErr w:type="gramStart"/>
            <w:r>
              <w:rPr>
                <w:i/>
                <w:sz w:val="24"/>
                <w:szCs w:val="24"/>
                <w:lang w:eastAsia="ru-RU"/>
              </w:rPr>
              <w:t>(</w:t>
            </w:r>
            <w:r w:rsidRPr="00EF3B8A">
              <w:rPr>
                <w:i/>
                <w:sz w:val="24"/>
                <w:szCs w:val="24"/>
                <w:lang w:eastAsia="ru-RU"/>
              </w:rPr>
              <w:t xml:space="preserve">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w:t>
            </w:r>
            <w:r w:rsidRPr="00EF3B8A">
              <w:rPr>
                <w:i/>
                <w:sz w:val="24"/>
                <w:szCs w:val="24"/>
                <w:lang w:eastAsia="ru-RU"/>
              </w:rPr>
              <w:lastRenderedPageBreak/>
              <w:t>нумерации подписных листов.</w:t>
            </w:r>
            <w:proofErr w:type="gramEnd"/>
            <w:r w:rsidRPr="00EF3B8A">
              <w:rPr>
                <w:i/>
                <w:sz w:val="24"/>
                <w:szCs w:val="24"/>
                <w:lang w:eastAsia="ru-RU"/>
              </w:rPr>
              <w:t xml:space="preserve"> После завершения данной проверки каждая папка с подписными листами заверяется печатью соответствующей </w:t>
            </w:r>
            <w:r>
              <w:rPr>
                <w:i/>
                <w:sz w:val="24"/>
                <w:szCs w:val="24"/>
                <w:lang w:eastAsia="ru-RU"/>
              </w:rPr>
              <w:t>территориальной</w:t>
            </w:r>
            <w:r w:rsidRPr="00EF3B8A">
              <w:rPr>
                <w:i/>
                <w:sz w:val="24"/>
                <w:szCs w:val="24"/>
                <w:lang w:eastAsia="ru-RU"/>
              </w:rPr>
              <w:t xml:space="preserve"> комиссии. </w:t>
            </w:r>
            <w:proofErr w:type="gramStart"/>
            <w:r w:rsidRPr="00EF3B8A">
              <w:rPr>
                <w:i/>
                <w:sz w:val="24"/>
                <w:szCs w:val="24"/>
                <w:lang w:eastAsia="ru-RU"/>
              </w:rPr>
              <w:t>В случае выявления нарушений нумерации подписных листов они устраняются представившими их лицами</w:t>
            </w:r>
            <w:r>
              <w:rPr>
                <w:i/>
                <w:sz w:val="24"/>
                <w:szCs w:val="24"/>
                <w:lang w:eastAsia="ru-RU"/>
              </w:rPr>
              <w:t>)</w:t>
            </w:r>
            <w:r w:rsidRPr="00EF3B8A">
              <w:rPr>
                <w:i/>
                <w:sz w:val="24"/>
                <w:szCs w:val="24"/>
                <w:lang w:eastAsia="ru-RU"/>
              </w:rPr>
              <w:t>.</w:t>
            </w:r>
            <w:proofErr w:type="gramEnd"/>
          </w:p>
        </w:tc>
        <w:tc>
          <w:tcPr>
            <w:tcW w:w="1754" w:type="dxa"/>
            <w:vAlign w:val="bottom"/>
          </w:tcPr>
          <w:p w:rsidR="00473D26" w:rsidRPr="0092344E" w:rsidRDefault="00473D26" w:rsidP="00E5429E">
            <w:pPr>
              <w:pStyle w:val="ConsPlusNormal"/>
              <w:rPr>
                <w:sz w:val="24"/>
                <w:szCs w:val="24"/>
              </w:rPr>
            </w:pPr>
            <w:r>
              <w:rPr>
                <w:sz w:val="24"/>
                <w:szCs w:val="24"/>
              </w:rPr>
              <w:lastRenderedPageBreak/>
              <w:t xml:space="preserve">папок ___ шт., </w:t>
            </w:r>
            <w:proofErr w:type="spellStart"/>
            <w:r>
              <w:rPr>
                <w:sz w:val="24"/>
                <w:szCs w:val="24"/>
              </w:rPr>
              <w:t>листов______</w:t>
            </w:r>
            <w:proofErr w:type="spellEnd"/>
            <w:r>
              <w:rPr>
                <w:sz w:val="24"/>
                <w:szCs w:val="24"/>
              </w:rPr>
              <w:t>., количество подписей _____ шт.</w:t>
            </w:r>
          </w:p>
        </w:tc>
      </w:tr>
      <w:tr w:rsidR="00473D26" w:rsidRPr="0092344E" w:rsidTr="00E5429E">
        <w:tblPrEx>
          <w:tblBorders>
            <w:insideH w:val="single" w:sz="4" w:space="0" w:color="auto"/>
          </w:tblBorders>
        </w:tblPrEx>
        <w:tc>
          <w:tcPr>
            <w:tcW w:w="564" w:type="dxa"/>
          </w:tcPr>
          <w:p w:rsidR="00473D26" w:rsidRPr="0092344E" w:rsidRDefault="00473D26" w:rsidP="00E5429E">
            <w:pPr>
              <w:pStyle w:val="ConsPlusNormal"/>
              <w:jc w:val="center"/>
              <w:rPr>
                <w:sz w:val="24"/>
                <w:szCs w:val="24"/>
              </w:rPr>
            </w:pPr>
            <w:r w:rsidRPr="0092344E">
              <w:rPr>
                <w:sz w:val="24"/>
                <w:szCs w:val="24"/>
              </w:rPr>
              <w:lastRenderedPageBreak/>
              <w:t>4</w:t>
            </w:r>
          </w:p>
        </w:tc>
        <w:tc>
          <w:tcPr>
            <w:tcW w:w="7295" w:type="dxa"/>
          </w:tcPr>
          <w:p w:rsidR="00473D26" w:rsidRPr="00CF5395" w:rsidRDefault="00473D26" w:rsidP="00CB0BA7">
            <w:pPr>
              <w:spacing w:line="240" w:lineRule="exact"/>
              <w:jc w:val="both"/>
              <w:rPr>
                <w:sz w:val="24"/>
                <w:szCs w:val="24"/>
              </w:rPr>
            </w:pPr>
            <w:proofErr w:type="gramStart"/>
            <w:r w:rsidRPr="00CF5395">
              <w:rPr>
                <w:sz w:val="24"/>
                <w:szCs w:val="24"/>
                <w:lang w:eastAsia="ru-RU"/>
              </w:rPr>
              <w:t>Протокол об итогах сбора подписей избирателей по форме, установленной постановлением избирательной комиссии города Ставроп</w:t>
            </w:r>
            <w:r w:rsidR="00CB0BA7">
              <w:rPr>
                <w:sz w:val="24"/>
                <w:szCs w:val="24"/>
                <w:lang w:eastAsia="ru-RU"/>
              </w:rPr>
              <w:t>оля от 29 июня 2021 года № 14/26</w:t>
            </w:r>
            <w:r w:rsidRPr="00CF5395">
              <w:rPr>
                <w:sz w:val="24"/>
                <w:szCs w:val="24"/>
                <w:lang w:eastAsia="ru-RU"/>
              </w:rPr>
              <w:t xml:space="preserve"> «</w:t>
            </w:r>
            <w:r w:rsidR="00CB0BA7" w:rsidRPr="00CB0BA7">
              <w:rPr>
                <w:bCs/>
                <w:sz w:val="24"/>
                <w:szCs w:val="24"/>
              </w:rPr>
              <w:t>О вопросах, связанных с</w:t>
            </w:r>
            <w:r w:rsidR="00CB0BA7">
              <w:rPr>
                <w:bCs/>
                <w:sz w:val="24"/>
                <w:szCs w:val="24"/>
              </w:rPr>
              <w:t xml:space="preserve"> </w:t>
            </w:r>
            <w:r w:rsidR="00CB0BA7" w:rsidRPr="00CB0BA7">
              <w:rPr>
                <w:bCs/>
                <w:sz w:val="24"/>
                <w:szCs w:val="24"/>
              </w:rPr>
              <w:t xml:space="preserve">оформлением, приемом и проверкой окружной избирательной комиссией подписных листов с подписями избирателей, собранными в поддержку выдвижения (самовыдвижения) кандидата в депутаты </w:t>
            </w:r>
            <w:r w:rsidR="00CB0BA7" w:rsidRPr="00CB0BA7">
              <w:rPr>
                <w:color w:val="000000"/>
                <w:kern w:val="2"/>
                <w:sz w:val="24"/>
                <w:szCs w:val="24"/>
                <w:lang w:bidi="hi-IN"/>
              </w:rPr>
              <w:t xml:space="preserve"> Ставропольский городской Думы  восьмого созыва</w:t>
            </w:r>
            <w:r w:rsidRPr="00CF5395">
              <w:rPr>
                <w:sz w:val="24"/>
                <w:szCs w:val="24"/>
                <w:lang w:eastAsia="ru-RU"/>
              </w:rPr>
              <w:t>»</w:t>
            </w:r>
            <w:r>
              <w:rPr>
                <w:sz w:val="24"/>
                <w:szCs w:val="24"/>
                <w:lang w:eastAsia="ru-RU"/>
              </w:rPr>
              <w:t>.</w:t>
            </w:r>
            <w:proofErr w:type="gramEnd"/>
          </w:p>
          <w:p w:rsidR="00473D26" w:rsidRPr="00FF6663" w:rsidRDefault="00473D26" w:rsidP="00E5429E">
            <w:pPr>
              <w:pStyle w:val="ConsPlusNormal"/>
              <w:rPr>
                <w:sz w:val="24"/>
                <w:szCs w:val="24"/>
              </w:rPr>
            </w:pPr>
          </w:p>
        </w:tc>
        <w:tc>
          <w:tcPr>
            <w:tcW w:w="1754" w:type="dxa"/>
            <w:vAlign w:val="bottom"/>
          </w:tcPr>
          <w:p w:rsidR="00473D26" w:rsidRPr="0092344E" w:rsidRDefault="00473D26"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473D26" w:rsidRPr="0092344E" w:rsidTr="00E5429E">
        <w:tblPrEx>
          <w:tblBorders>
            <w:insideH w:val="single" w:sz="4" w:space="0" w:color="auto"/>
          </w:tblBorders>
        </w:tblPrEx>
        <w:tc>
          <w:tcPr>
            <w:tcW w:w="564" w:type="dxa"/>
          </w:tcPr>
          <w:p w:rsidR="00473D26" w:rsidRPr="0092344E" w:rsidRDefault="00473D26" w:rsidP="00E5429E">
            <w:pPr>
              <w:pStyle w:val="ConsPlusNormal"/>
              <w:jc w:val="center"/>
              <w:rPr>
                <w:sz w:val="24"/>
                <w:szCs w:val="24"/>
              </w:rPr>
            </w:pPr>
            <w:r w:rsidRPr="0092344E">
              <w:rPr>
                <w:sz w:val="24"/>
                <w:szCs w:val="24"/>
              </w:rPr>
              <w:t>5</w:t>
            </w:r>
          </w:p>
        </w:tc>
        <w:tc>
          <w:tcPr>
            <w:tcW w:w="7295" w:type="dxa"/>
            <w:vAlign w:val="center"/>
          </w:tcPr>
          <w:p w:rsidR="00CB0BA7" w:rsidRDefault="00CB0BA7" w:rsidP="00CB0BA7">
            <w:pPr>
              <w:widowControl/>
              <w:suppressAutoHyphens w:val="0"/>
              <w:overflowPunct/>
              <w:autoSpaceDN w:val="0"/>
              <w:adjustRightInd w:val="0"/>
              <w:jc w:val="both"/>
              <w:textAlignment w:val="auto"/>
              <w:rPr>
                <w:sz w:val="24"/>
                <w:szCs w:val="24"/>
                <w:lang w:eastAsia="ru-RU"/>
              </w:rPr>
            </w:pPr>
            <w:r>
              <w:rPr>
                <w:sz w:val="24"/>
                <w:szCs w:val="24"/>
                <w:lang w:eastAsia="ru-RU"/>
              </w:rPr>
              <w:t>Документ, подтверждающий факт оплаты изготовления подписных листов за счет средств избирательного фонда кандидата.</w:t>
            </w:r>
          </w:p>
          <w:p w:rsidR="00473D26" w:rsidRDefault="00473D26" w:rsidP="00E5429E">
            <w:pPr>
              <w:widowControl/>
              <w:suppressAutoHyphens w:val="0"/>
              <w:overflowPunct/>
              <w:autoSpaceDN w:val="0"/>
              <w:adjustRightInd w:val="0"/>
              <w:jc w:val="both"/>
              <w:textAlignment w:val="auto"/>
              <w:rPr>
                <w:sz w:val="24"/>
                <w:szCs w:val="24"/>
                <w:lang w:eastAsia="ru-RU"/>
              </w:rPr>
            </w:pPr>
          </w:p>
          <w:p w:rsidR="00473D26" w:rsidRPr="00FF6663" w:rsidRDefault="00473D26" w:rsidP="00E5429E">
            <w:pPr>
              <w:pStyle w:val="ConsPlusNormal"/>
              <w:rPr>
                <w:sz w:val="24"/>
                <w:szCs w:val="24"/>
              </w:rPr>
            </w:pPr>
          </w:p>
        </w:tc>
        <w:tc>
          <w:tcPr>
            <w:tcW w:w="1754" w:type="dxa"/>
            <w:vAlign w:val="bottom"/>
          </w:tcPr>
          <w:p w:rsidR="00473D26" w:rsidRPr="0092344E" w:rsidRDefault="00473D26" w:rsidP="00E5429E">
            <w:pPr>
              <w:pStyle w:val="ConsPlusNormal"/>
              <w:rPr>
                <w:sz w:val="24"/>
                <w:szCs w:val="24"/>
              </w:rPr>
            </w:pPr>
            <w:r w:rsidRPr="0092344E">
              <w:rPr>
                <w:sz w:val="24"/>
                <w:szCs w:val="24"/>
              </w:rPr>
              <w:t>____ штук</w:t>
            </w:r>
          </w:p>
          <w:p w:rsidR="00473D26" w:rsidRPr="0092344E" w:rsidRDefault="00473D26"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bl>
    <w:p w:rsidR="00B506CA" w:rsidRDefault="00B506CA" w:rsidP="00B506CA">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w:t>
      </w:r>
    </w:p>
    <w:p w:rsidR="00B506CA" w:rsidRDefault="00B506CA" w:rsidP="00B506CA">
      <w:pPr>
        <w:pStyle w:val="ConsPlusNonformat"/>
        <w:rPr>
          <w:rFonts w:ascii="Times New Roman" w:hAnsi="Times New Roman" w:cs="Times New Roman"/>
          <w:sz w:val="24"/>
          <w:szCs w:val="24"/>
        </w:rPr>
      </w:pPr>
      <w:r w:rsidRPr="00CE4601">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Кандидат</w:t>
      </w:r>
      <w:proofErr w:type="gramEnd"/>
      <w:r>
        <w:rPr>
          <w:rFonts w:ascii="Times New Roman" w:hAnsi="Times New Roman" w:cs="Times New Roman"/>
          <w:sz w:val="24"/>
          <w:szCs w:val="24"/>
        </w:rPr>
        <w:t xml:space="preserve"> / у</w:t>
      </w:r>
      <w:r w:rsidRPr="00CE4601">
        <w:rPr>
          <w:rFonts w:ascii="Times New Roman" w:hAnsi="Times New Roman" w:cs="Times New Roman"/>
          <w:sz w:val="24"/>
          <w:szCs w:val="24"/>
        </w:rPr>
        <w:t xml:space="preserve">полномоченный      представитель     </w:t>
      </w:r>
      <w:r>
        <w:rPr>
          <w:rFonts w:ascii="Times New Roman" w:hAnsi="Times New Roman" w:cs="Times New Roman"/>
          <w:sz w:val="24"/>
          <w:szCs w:val="24"/>
        </w:rPr>
        <w:t>кандидата</w:t>
      </w:r>
      <w:r w:rsidRPr="00CE4601">
        <w:rPr>
          <w:rFonts w:ascii="Times New Roman" w:hAnsi="Times New Roman" w:cs="Times New Roman"/>
          <w:sz w:val="24"/>
          <w:szCs w:val="24"/>
        </w:rPr>
        <w:t xml:space="preserve"> </w:t>
      </w:r>
    </w:p>
    <w:p w:rsidR="00B506CA" w:rsidRPr="00CE4601" w:rsidRDefault="00B506CA" w:rsidP="00B506CA">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r w:rsidRPr="00CE4601">
        <w:rPr>
          <w:rFonts w:ascii="Times New Roman" w:hAnsi="Times New Roman" w:cs="Times New Roman"/>
        </w:rPr>
        <w:t xml:space="preserve">                 </w:t>
      </w:r>
      <w:r>
        <w:rPr>
          <w:rFonts w:ascii="Times New Roman" w:hAnsi="Times New Roman" w:cs="Times New Roman"/>
        </w:rPr>
        <w:t xml:space="preserve">                  </w:t>
      </w:r>
    </w:p>
    <w:p w:rsidR="00B506CA" w:rsidRDefault="00B506CA" w:rsidP="00B506C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проинформирован  о  том,  что:</w:t>
      </w:r>
      <w:r w:rsidRPr="00CE4601">
        <w:rPr>
          <w:rFonts w:ascii="Times New Roman" w:hAnsi="Times New Roman" w:cs="Times New Roman"/>
          <w:sz w:val="24"/>
          <w:szCs w:val="24"/>
        </w:rPr>
        <w:t xml:space="preserve"> </w:t>
      </w:r>
      <w:proofErr w:type="gramEnd"/>
    </w:p>
    <w:p w:rsidR="00B506CA" w:rsidRDefault="00B506CA" w:rsidP="00B50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E4601">
        <w:rPr>
          <w:rFonts w:ascii="Times New Roman" w:hAnsi="Times New Roman" w:cs="Times New Roman"/>
          <w:sz w:val="24"/>
          <w:szCs w:val="24"/>
        </w:rPr>
        <w:t xml:space="preserve">рассмотрение   вопроса  о  </w:t>
      </w:r>
      <w:r>
        <w:rPr>
          <w:rFonts w:ascii="Times New Roman" w:hAnsi="Times New Roman" w:cs="Times New Roman"/>
          <w:sz w:val="24"/>
          <w:szCs w:val="24"/>
        </w:rPr>
        <w:t>регистрации</w:t>
      </w:r>
      <w:r w:rsidRPr="00CE4601">
        <w:rPr>
          <w:rFonts w:ascii="Times New Roman" w:hAnsi="Times New Roman" w:cs="Times New Roman"/>
          <w:sz w:val="24"/>
          <w:szCs w:val="24"/>
        </w:rPr>
        <w:t xml:space="preserve">  </w:t>
      </w:r>
      <w:r>
        <w:rPr>
          <w:rFonts w:ascii="Times New Roman" w:hAnsi="Times New Roman" w:cs="Times New Roman"/>
          <w:sz w:val="24"/>
          <w:szCs w:val="24"/>
        </w:rPr>
        <w:t>кандидата</w:t>
      </w:r>
      <w:r w:rsidRPr="00CE4601">
        <w:rPr>
          <w:rFonts w:ascii="Times New Roman" w:hAnsi="Times New Roman" w:cs="Times New Roman"/>
          <w:sz w:val="24"/>
          <w:szCs w:val="24"/>
        </w:rPr>
        <w:t xml:space="preserve"> назначено </w:t>
      </w:r>
    </w:p>
    <w:p w:rsidR="00B506CA" w:rsidRDefault="00B506CA" w:rsidP="00B506CA">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на: ____ час</w:t>
      </w:r>
      <w:proofErr w:type="gramStart"/>
      <w:r w:rsidRPr="00CE4601">
        <w:rPr>
          <w:rFonts w:ascii="Times New Roman" w:hAnsi="Times New Roman" w:cs="Times New Roman"/>
          <w:sz w:val="24"/>
          <w:szCs w:val="24"/>
        </w:rPr>
        <w:t>.</w:t>
      </w:r>
      <w:proofErr w:type="gramEnd"/>
      <w:r w:rsidRPr="00CE4601">
        <w:rPr>
          <w:rFonts w:ascii="Times New Roman" w:hAnsi="Times New Roman" w:cs="Times New Roman"/>
          <w:sz w:val="24"/>
          <w:szCs w:val="24"/>
        </w:rPr>
        <w:t xml:space="preserve"> ____ </w:t>
      </w:r>
      <w:proofErr w:type="gramStart"/>
      <w:r w:rsidRPr="00CE4601">
        <w:rPr>
          <w:rFonts w:ascii="Times New Roman" w:hAnsi="Times New Roman" w:cs="Times New Roman"/>
          <w:sz w:val="24"/>
          <w:szCs w:val="24"/>
        </w:rPr>
        <w:t>м</w:t>
      </w:r>
      <w:proofErr w:type="gramEnd"/>
      <w:r w:rsidRPr="00CE4601">
        <w:rPr>
          <w:rFonts w:ascii="Times New Roman" w:hAnsi="Times New Roman" w:cs="Times New Roman"/>
          <w:sz w:val="24"/>
          <w:szCs w:val="24"/>
        </w:rPr>
        <w:t>ин. "__" ________ 20</w:t>
      </w:r>
      <w:r>
        <w:rPr>
          <w:rFonts w:ascii="Times New Roman" w:hAnsi="Times New Roman" w:cs="Times New Roman"/>
          <w:sz w:val="24"/>
          <w:szCs w:val="24"/>
        </w:rPr>
        <w:t>21 года;</w:t>
      </w:r>
    </w:p>
    <w:p w:rsidR="00B506CA" w:rsidRPr="00CE4601" w:rsidRDefault="00B506CA" w:rsidP="00B506CA">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проведение проверки подписных листов осуществляется в период рабочего времени избирательной комиссии города Ставрополя, снятие печати с сейфа с подписными листами будет осуществляться  в 09-00, опечатывание</w:t>
      </w:r>
      <w:r w:rsidRPr="00FC4BF0">
        <w:rPr>
          <w:rFonts w:ascii="Times New Roman" w:hAnsi="Times New Roman" w:cs="Times New Roman"/>
          <w:sz w:val="24"/>
          <w:szCs w:val="24"/>
        </w:rPr>
        <w:t xml:space="preserve"> </w:t>
      </w:r>
      <w:r>
        <w:rPr>
          <w:rFonts w:ascii="Times New Roman" w:hAnsi="Times New Roman" w:cs="Times New Roman"/>
          <w:sz w:val="24"/>
          <w:szCs w:val="24"/>
        </w:rPr>
        <w:t>сейфа – в 18-00 в течение периода отведенного на проверку подписных листов, начиная со следующего дня за днем предоставления документов.</w:t>
      </w:r>
    </w:p>
    <w:p w:rsidR="00B506CA" w:rsidRDefault="00B506CA" w:rsidP="00B506CA">
      <w:pPr>
        <w:jc w:val="both"/>
        <w:rPr>
          <w:sz w:val="24"/>
          <w:szCs w:val="24"/>
          <w:lang w:eastAsia="ru-RU"/>
        </w:rPr>
      </w:pPr>
    </w:p>
    <w:p w:rsidR="00374990" w:rsidRPr="00D2216B" w:rsidRDefault="00374990" w:rsidP="00CB0BA7">
      <w:pPr>
        <w:ind w:firstLine="708"/>
        <w:jc w:val="both"/>
        <w:rPr>
          <w:sz w:val="24"/>
          <w:szCs w:val="24"/>
          <w:lang w:eastAsia="ru-RU"/>
        </w:rPr>
      </w:pPr>
      <w:r w:rsidRPr="00D2216B">
        <w:rPr>
          <w:sz w:val="24"/>
          <w:szCs w:val="24"/>
          <w:lang w:eastAsia="ru-RU"/>
        </w:rPr>
        <w:t>Составлено в  двух экземплярах, один из которых незамедлительно после принятия документов</w:t>
      </w:r>
      <w:r w:rsidR="00505C09">
        <w:rPr>
          <w:sz w:val="24"/>
          <w:szCs w:val="24"/>
          <w:lang w:eastAsia="ru-RU"/>
        </w:rPr>
        <w:t xml:space="preserve"> для</w:t>
      </w:r>
      <w:r w:rsidRPr="00D2216B">
        <w:rPr>
          <w:sz w:val="24"/>
          <w:szCs w:val="24"/>
          <w:lang w:eastAsia="ru-RU"/>
        </w:rPr>
        <w:t xml:space="preserve"> </w:t>
      </w:r>
      <w:r w:rsidR="00473D26">
        <w:rPr>
          <w:sz w:val="24"/>
          <w:szCs w:val="24"/>
          <w:lang w:eastAsia="ru-RU"/>
        </w:rPr>
        <w:t>регистрации</w:t>
      </w:r>
      <w:r w:rsidRPr="00D2216B">
        <w:rPr>
          <w:sz w:val="24"/>
          <w:szCs w:val="24"/>
          <w:lang w:eastAsia="ru-RU"/>
        </w:rPr>
        <w:t xml:space="preserve">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p>
    <w:p w:rsidR="00374990" w:rsidRDefault="00374990" w:rsidP="00374990">
      <w:pPr>
        <w:pStyle w:val="ConsPlusNonformat"/>
        <w:jc w:val="both"/>
        <w:rPr>
          <w:rFonts w:ascii="Times New Roman" w:hAnsi="Times New Roman" w:cs="Times New Roman"/>
          <w:sz w:val="24"/>
          <w:szCs w:val="24"/>
        </w:rPr>
      </w:pPr>
    </w:p>
    <w:p w:rsidR="00CB0BA7" w:rsidRPr="00D2216B" w:rsidRDefault="00CB0BA7"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Кандидат/Уполномоченный</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представитель</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избирательного объединения     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rPr>
          <w:rFonts w:ascii="Times New Roman" w:hAnsi="Times New Roman" w:cs="Times New Roman"/>
        </w:rPr>
      </w:pPr>
    </w:p>
    <w:p w:rsidR="00374990" w:rsidRPr="00D2216B" w:rsidRDefault="00374990" w:rsidP="00374990">
      <w:pPr>
        <w:pStyle w:val="ConsPlusNonformat"/>
        <w:jc w:val="both"/>
        <w:rPr>
          <w:rFonts w:ascii="Times New Roman" w:hAnsi="Times New Roman" w:cs="Times New Roman"/>
        </w:rPr>
      </w:pPr>
      <w:r w:rsidRPr="00D2216B">
        <w:t xml:space="preserve">             </w:t>
      </w:r>
      <w:r w:rsidRPr="00D2216B">
        <w:tab/>
      </w:r>
      <w:r w:rsidRPr="00D2216B">
        <w:tab/>
      </w:r>
      <w:r w:rsidRPr="00D2216B">
        <w:tab/>
      </w:r>
      <w:r w:rsidRPr="00D2216B">
        <w:tab/>
      </w:r>
      <w:r w:rsidRPr="00D2216B">
        <w:tab/>
      </w:r>
      <w:r w:rsidRPr="00D2216B">
        <w:tab/>
      </w:r>
      <w:r w:rsidRPr="00D2216B">
        <w:tab/>
      </w:r>
      <w:r w:rsidRPr="00D2216B">
        <w:rPr>
          <w:rFonts w:ascii="Times New Roman" w:hAnsi="Times New Roman" w:cs="Times New Roman"/>
        </w:rPr>
        <w:t xml:space="preserve">       МП</w:t>
      </w:r>
    </w:p>
    <w:p w:rsidR="00374990" w:rsidRDefault="00374990" w:rsidP="00374990">
      <w:pPr>
        <w:jc w:val="center"/>
      </w:pPr>
    </w:p>
    <w:p w:rsidR="00374990" w:rsidRPr="00374990" w:rsidRDefault="00374990" w:rsidP="00B506CA"/>
    <w:p w:rsidR="00374990" w:rsidRDefault="00374990" w:rsidP="00374990">
      <w:pPr>
        <w:pStyle w:val="ae"/>
        <w:spacing w:line="216" w:lineRule="auto"/>
        <w:jc w:val="right"/>
        <w:rPr>
          <w:sz w:val="24"/>
        </w:rPr>
      </w:pPr>
      <w:r>
        <w:rPr>
          <w:sz w:val="24"/>
        </w:rPr>
        <w:t>Приложение</w:t>
      </w:r>
      <w:r w:rsidRPr="00796C3F">
        <w:rPr>
          <w:sz w:val="24"/>
        </w:rPr>
        <w:t xml:space="preserve"> </w:t>
      </w:r>
      <w:r>
        <w:rPr>
          <w:sz w:val="24"/>
        </w:rPr>
        <w:t xml:space="preserve">№ </w:t>
      </w:r>
      <w:r w:rsidRPr="00374990">
        <w:rPr>
          <w:sz w:val="24"/>
        </w:rPr>
        <w:t>3</w:t>
      </w:r>
      <w:r>
        <w:rPr>
          <w:sz w:val="24"/>
        </w:rPr>
        <w:br/>
        <w:t xml:space="preserve">к постановлению </w:t>
      </w:r>
      <w:proofErr w:type="gramStart"/>
      <w:r>
        <w:rPr>
          <w:sz w:val="24"/>
        </w:rPr>
        <w:t>избирательной</w:t>
      </w:r>
      <w:proofErr w:type="gramEnd"/>
    </w:p>
    <w:p w:rsidR="00374990" w:rsidRDefault="00374990" w:rsidP="00374990">
      <w:pPr>
        <w:jc w:val="right"/>
        <w:rPr>
          <w:sz w:val="22"/>
          <w:szCs w:val="22"/>
        </w:rPr>
      </w:pPr>
      <w:r w:rsidRPr="00796C3F">
        <w:rPr>
          <w:sz w:val="22"/>
          <w:szCs w:val="22"/>
        </w:rPr>
        <w:lastRenderedPageBreak/>
        <w:t xml:space="preserve">комиссии города Ставрополя </w:t>
      </w:r>
      <w:r w:rsidRPr="00796C3F">
        <w:rPr>
          <w:sz w:val="22"/>
          <w:szCs w:val="22"/>
        </w:rPr>
        <w:br/>
        <w:t xml:space="preserve">от </w:t>
      </w:r>
      <w:r w:rsidR="00505C09">
        <w:rPr>
          <w:sz w:val="22"/>
          <w:szCs w:val="22"/>
        </w:rPr>
        <w:t xml:space="preserve">    </w:t>
      </w:r>
      <w:r w:rsidRPr="00796C3F">
        <w:rPr>
          <w:sz w:val="22"/>
          <w:szCs w:val="22"/>
        </w:rPr>
        <w:t xml:space="preserve"> июля 2021 № </w:t>
      </w:r>
      <w:r w:rsidR="00505C09">
        <w:rPr>
          <w:sz w:val="22"/>
          <w:szCs w:val="22"/>
        </w:rPr>
        <w:t xml:space="preserve">  </w:t>
      </w:r>
    </w:p>
    <w:p w:rsidR="00505C09" w:rsidRPr="00374990" w:rsidRDefault="00505C09" w:rsidP="00374990">
      <w:pPr>
        <w:jc w:val="right"/>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505C09" w:rsidRPr="0019633E" w:rsidRDefault="00505C09" w:rsidP="00505C09">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374990" w:rsidRPr="00374990" w:rsidRDefault="00505C09" w:rsidP="00505C09">
      <w:pPr>
        <w:pStyle w:val="ConsPlusNonformat"/>
        <w:jc w:val="center"/>
        <w:rPr>
          <w:rFonts w:ascii="Times New Roman" w:hAnsi="Times New Roman" w:cs="Times New Roman"/>
          <w:sz w:val="24"/>
          <w:szCs w:val="24"/>
        </w:rPr>
      </w:pPr>
      <w:r w:rsidRPr="00800F82">
        <w:rPr>
          <w:rFonts w:ascii="Times New Roman" w:hAnsi="Times New Roman" w:cs="Times New Roman"/>
          <w:sz w:val="24"/>
          <w:szCs w:val="24"/>
        </w:rPr>
        <w:t xml:space="preserve">о получении </w:t>
      </w:r>
      <w:r w:rsidRPr="00800F82">
        <w:rPr>
          <w:rFonts w:ascii="Times New Roman" w:hAnsi="Times New Roman" w:cs="Times New Roman"/>
          <w:sz w:val="24"/>
          <w:szCs w:val="24"/>
          <w:lang w:eastAsia="ru-RU"/>
        </w:rPr>
        <w:t>документов для регистрации</w:t>
      </w:r>
      <w:r w:rsidRPr="00D2216B">
        <w:rPr>
          <w:rFonts w:ascii="Times New Roman" w:hAnsi="Times New Roman" w:cs="Times New Roman"/>
          <w:sz w:val="24"/>
          <w:szCs w:val="24"/>
        </w:rPr>
        <w:t xml:space="preserve"> кандидата</w:t>
      </w:r>
    </w:p>
    <w:p w:rsidR="00374990" w:rsidRDefault="00374990" w:rsidP="003749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порядке самовыдвижения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374990"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Территориальная избирательная комиссия _____</w:t>
      </w:r>
      <w:r w:rsidRPr="00764A7F">
        <w:rPr>
          <w:rFonts w:ascii="Times New Roman" w:hAnsi="Times New Roman" w:cs="Times New Roman"/>
          <w:sz w:val="24"/>
          <w:szCs w:val="24"/>
        </w:rPr>
        <w:t>__________________</w:t>
      </w:r>
      <w:r w:rsidRPr="00D2216B">
        <w:rPr>
          <w:rFonts w:ascii="Times New Roman" w:hAnsi="Times New Roman" w:cs="Times New Roman"/>
          <w:sz w:val="24"/>
          <w:szCs w:val="24"/>
        </w:rPr>
        <w:t xml:space="preserve">____ района города Ставрополя, на </w:t>
      </w:r>
      <w:proofErr w:type="gramStart"/>
      <w:r w:rsidRPr="00D2216B">
        <w:rPr>
          <w:rFonts w:ascii="Times New Roman" w:hAnsi="Times New Roman" w:cs="Times New Roman"/>
          <w:sz w:val="24"/>
          <w:szCs w:val="24"/>
        </w:rPr>
        <w:t>которую</w:t>
      </w:r>
      <w:proofErr w:type="gramEnd"/>
      <w:r w:rsidRPr="00D2216B">
        <w:rPr>
          <w:rFonts w:ascii="Times New Roman" w:hAnsi="Times New Roman" w:cs="Times New Roman"/>
          <w:sz w:val="24"/>
          <w:szCs w:val="24"/>
        </w:rPr>
        <w:t xml:space="preserve"> возложены полномочия окружной избирательной комиссии на выборах депутатов Ставропольской городской Думы восьмого созыва приняла от кандидата</w:t>
      </w:r>
      <w:r>
        <w:rPr>
          <w:rFonts w:ascii="Times New Roman" w:hAnsi="Times New Roman" w:cs="Times New Roman"/>
          <w:sz w:val="24"/>
          <w:szCs w:val="24"/>
        </w:rPr>
        <w:t xml:space="preserve"> </w:t>
      </w:r>
    </w:p>
    <w:p w:rsidR="00374990" w:rsidRPr="00D2216B"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Pr="00D2216B">
        <w:rPr>
          <w:rFonts w:ascii="Times New Roman" w:hAnsi="Times New Roman" w:cs="Times New Roman"/>
          <w:sz w:val="24"/>
          <w:szCs w:val="24"/>
        </w:rPr>
        <w:t>____________________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374990" w:rsidRDefault="00374990" w:rsidP="00374990">
      <w:pPr>
        <w:pStyle w:val="ConsPlusNonformat"/>
        <w:jc w:val="both"/>
        <w:rPr>
          <w:rFonts w:ascii="Times New Roman" w:hAnsi="Times New Roman" w:cs="Times New Roman"/>
        </w:rPr>
      </w:pPr>
      <w:r>
        <w:rPr>
          <w:rFonts w:ascii="Times New Roman" w:hAnsi="Times New Roman" w:cs="Times New Roman"/>
        </w:rPr>
        <w:t xml:space="preserve"> </w:t>
      </w:r>
      <w:r w:rsidRPr="00D2216B">
        <w:rPr>
          <w:rFonts w:ascii="Times New Roman" w:hAnsi="Times New Roman" w:cs="Times New Roman"/>
        </w:rPr>
        <w:t xml:space="preserve">                                                   </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295"/>
        <w:gridCol w:w="1754"/>
      </w:tblGrid>
      <w:tr w:rsidR="00CB0BA7" w:rsidRPr="0092344E" w:rsidTr="00E5429E">
        <w:tc>
          <w:tcPr>
            <w:tcW w:w="564" w:type="dxa"/>
            <w:tcBorders>
              <w:bottom w:val="nil"/>
            </w:tcBorders>
            <w:shd w:val="clear" w:color="auto" w:fill="auto"/>
          </w:tcPr>
          <w:p w:rsidR="00CB0BA7" w:rsidRPr="00EB0D82" w:rsidRDefault="00CB0BA7" w:rsidP="00E5429E">
            <w:pPr>
              <w:pStyle w:val="ConsPlusNormal"/>
              <w:jc w:val="center"/>
              <w:rPr>
                <w:sz w:val="24"/>
                <w:szCs w:val="24"/>
                <w:highlight w:val="green"/>
              </w:rPr>
            </w:pPr>
            <w:r w:rsidRPr="00FF6663">
              <w:rPr>
                <w:sz w:val="24"/>
                <w:szCs w:val="24"/>
              </w:rPr>
              <w:t>1</w:t>
            </w:r>
          </w:p>
        </w:tc>
        <w:tc>
          <w:tcPr>
            <w:tcW w:w="7295" w:type="dxa"/>
            <w:vMerge w:val="restart"/>
            <w:shd w:val="clear" w:color="auto" w:fill="auto"/>
          </w:tcPr>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Первый финансовый отчет кандидата.</w:t>
            </w:r>
          </w:p>
          <w:p w:rsidR="00CB0BA7" w:rsidRPr="00BD0F53" w:rsidRDefault="00CB0BA7" w:rsidP="00E5429E">
            <w:pPr>
              <w:widowControl/>
              <w:suppressAutoHyphens w:val="0"/>
              <w:overflowPunct/>
              <w:autoSpaceDN w:val="0"/>
              <w:adjustRightInd w:val="0"/>
              <w:jc w:val="both"/>
              <w:textAlignment w:val="auto"/>
              <w:rPr>
                <w:sz w:val="24"/>
                <w:szCs w:val="24"/>
                <w:lang w:eastAsia="ru-RU"/>
              </w:rPr>
            </w:pPr>
          </w:p>
        </w:tc>
        <w:tc>
          <w:tcPr>
            <w:tcW w:w="1754" w:type="dxa"/>
            <w:tcBorders>
              <w:bottom w:val="nil"/>
            </w:tcBorders>
            <w:vAlign w:val="center"/>
          </w:tcPr>
          <w:p w:rsidR="00CB0BA7" w:rsidRPr="0092344E" w:rsidRDefault="00CB0BA7" w:rsidP="00E5429E">
            <w:pPr>
              <w:pStyle w:val="ConsPlusNormal"/>
              <w:jc w:val="center"/>
              <w:rPr>
                <w:sz w:val="24"/>
                <w:szCs w:val="24"/>
              </w:rPr>
            </w:pPr>
          </w:p>
        </w:tc>
      </w:tr>
      <w:tr w:rsidR="00CB0BA7" w:rsidRPr="0092344E" w:rsidTr="00E5429E">
        <w:tc>
          <w:tcPr>
            <w:tcW w:w="564" w:type="dxa"/>
            <w:vMerge w:val="restart"/>
            <w:tcBorders>
              <w:top w:val="nil"/>
            </w:tcBorders>
          </w:tcPr>
          <w:p w:rsidR="00CB0BA7" w:rsidRPr="0092344E" w:rsidRDefault="00CB0BA7" w:rsidP="00E5429E">
            <w:pPr>
              <w:pStyle w:val="ConsPlusNormal"/>
              <w:jc w:val="both"/>
              <w:rPr>
                <w:sz w:val="24"/>
                <w:szCs w:val="24"/>
              </w:rPr>
            </w:pPr>
          </w:p>
        </w:tc>
        <w:tc>
          <w:tcPr>
            <w:tcW w:w="7295" w:type="dxa"/>
            <w:vMerge/>
          </w:tcPr>
          <w:p w:rsidR="00CB0BA7" w:rsidRPr="0092344E" w:rsidRDefault="00CB0BA7" w:rsidP="00E5429E">
            <w:pPr>
              <w:pStyle w:val="ConsPlusNormal"/>
              <w:rPr>
                <w:sz w:val="24"/>
                <w:szCs w:val="24"/>
              </w:rPr>
            </w:pPr>
          </w:p>
        </w:tc>
        <w:tc>
          <w:tcPr>
            <w:tcW w:w="1754" w:type="dxa"/>
            <w:tcBorders>
              <w:top w:val="nil"/>
              <w:bottom w:val="nil"/>
            </w:tcBorders>
            <w:vAlign w:val="bottom"/>
          </w:tcPr>
          <w:p w:rsidR="00CB0BA7" w:rsidRPr="0092344E" w:rsidRDefault="00CB0BA7"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CB0BA7" w:rsidRPr="0092344E" w:rsidTr="00E5429E">
        <w:tblPrEx>
          <w:tblBorders>
            <w:insideH w:val="single" w:sz="4" w:space="0" w:color="auto"/>
          </w:tblBorders>
        </w:tblPrEx>
        <w:trPr>
          <w:trHeight w:val="115"/>
        </w:trPr>
        <w:tc>
          <w:tcPr>
            <w:tcW w:w="564" w:type="dxa"/>
            <w:vMerge/>
            <w:tcBorders>
              <w:top w:val="nil"/>
            </w:tcBorders>
          </w:tcPr>
          <w:p w:rsidR="00CB0BA7" w:rsidRPr="0092344E" w:rsidRDefault="00CB0BA7" w:rsidP="00E5429E">
            <w:pPr>
              <w:rPr>
                <w:sz w:val="24"/>
                <w:szCs w:val="24"/>
              </w:rPr>
            </w:pPr>
          </w:p>
        </w:tc>
        <w:tc>
          <w:tcPr>
            <w:tcW w:w="7295" w:type="dxa"/>
            <w:vMerge/>
          </w:tcPr>
          <w:p w:rsidR="00CB0BA7" w:rsidRPr="0092344E" w:rsidRDefault="00CB0BA7" w:rsidP="00E5429E">
            <w:pPr>
              <w:pStyle w:val="ConsPlusNormal"/>
              <w:rPr>
                <w:sz w:val="24"/>
                <w:szCs w:val="24"/>
              </w:rPr>
            </w:pPr>
          </w:p>
        </w:tc>
        <w:tc>
          <w:tcPr>
            <w:tcW w:w="1754" w:type="dxa"/>
            <w:tcBorders>
              <w:top w:val="nil"/>
            </w:tcBorders>
            <w:vAlign w:val="bottom"/>
          </w:tcPr>
          <w:p w:rsidR="00CB0BA7" w:rsidRPr="0092344E" w:rsidRDefault="00CB0BA7" w:rsidP="00E5429E">
            <w:pPr>
              <w:pStyle w:val="ConsPlusNormal"/>
              <w:rPr>
                <w:sz w:val="24"/>
                <w:szCs w:val="24"/>
              </w:rPr>
            </w:pPr>
          </w:p>
        </w:tc>
      </w:tr>
      <w:tr w:rsidR="00CB0BA7" w:rsidRPr="0092344E" w:rsidTr="00E5429E">
        <w:tblPrEx>
          <w:tblBorders>
            <w:insideH w:val="single" w:sz="4" w:space="0" w:color="auto"/>
          </w:tblBorders>
        </w:tblPrEx>
        <w:tc>
          <w:tcPr>
            <w:tcW w:w="564" w:type="dxa"/>
          </w:tcPr>
          <w:p w:rsidR="00CB0BA7" w:rsidRPr="0092344E" w:rsidRDefault="00CB0BA7" w:rsidP="00E5429E">
            <w:pPr>
              <w:pStyle w:val="ConsPlusNormal"/>
              <w:jc w:val="center"/>
              <w:rPr>
                <w:sz w:val="24"/>
                <w:szCs w:val="24"/>
              </w:rPr>
            </w:pPr>
            <w:r w:rsidRPr="0092344E">
              <w:rPr>
                <w:sz w:val="24"/>
                <w:szCs w:val="24"/>
              </w:rPr>
              <w:t>2</w:t>
            </w:r>
          </w:p>
        </w:tc>
        <w:tc>
          <w:tcPr>
            <w:tcW w:w="7295" w:type="dxa"/>
          </w:tcPr>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Информацию об изменениях в </w:t>
            </w:r>
            <w:proofErr w:type="gramStart"/>
            <w:r>
              <w:rPr>
                <w:sz w:val="24"/>
                <w:szCs w:val="24"/>
                <w:lang w:eastAsia="ru-RU"/>
              </w:rPr>
              <w:t>сведениях</w:t>
            </w:r>
            <w:proofErr w:type="gramEnd"/>
            <w:r>
              <w:rPr>
                <w:sz w:val="24"/>
                <w:szCs w:val="24"/>
                <w:lang w:eastAsia="ru-RU"/>
              </w:rPr>
              <w:t xml:space="preserve"> о кандидате, ранее представленных в период выдвижения (если такие изменения имеются), с приложением копий подтверждающих такие изменения документов.</w:t>
            </w:r>
          </w:p>
          <w:p w:rsidR="00CB0BA7" w:rsidRPr="00FF6663" w:rsidRDefault="00CB0BA7" w:rsidP="00E5429E">
            <w:pPr>
              <w:widowControl/>
              <w:suppressAutoHyphens w:val="0"/>
              <w:overflowPunct/>
              <w:autoSpaceDN w:val="0"/>
              <w:adjustRightInd w:val="0"/>
              <w:jc w:val="both"/>
              <w:textAlignment w:val="auto"/>
              <w:rPr>
                <w:sz w:val="24"/>
                <w:szCs w:val="24"/>
                <w:lang w:eastAsia="ru-RU"/>
              </w:rPr>
            </w:pPr>
          </w:p>
        </w:tc>
        <w:tc>
          <w:tcPr>
            <w:tcW w:w="1754" w:type="dxa"/>
            <w:vAlign w:val="bottom"/>
          </w:tcPr>
          <w:p w:rsidR="00CB0BA7" w:rsidRPr="0092344E" w:rsidRDefault="00CB0BA7"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CB0BA7" w:rsidRPr="0092344E" w:rsidTr="00E5429E">
        <w:tblPrEx>
          <w:tblBorders>
            <w:insideH w:val="single" w:sz="4" w:space="0" w:color="auto"/>
          </w:tblBorders>
        </w:tblPrEx>
        <w:tc>
          <w:tcPr>
            <w:tcW w:w="564" w:type="dxa"/>
          </w:tcPr>
          <w:p w:rsidR="00CB0BA7" w:rsidRPr="0092344E" w:rsidRDefault="00CB0BA7" w:rsidP="00E5429E">
            <w:pPr>
              <w:pStyle w:val="ConsPlusNormal"/>
              <w:jc w:val="center"/>
              <w:rPr>
                <w:sz w:val="24"/>
                <w:szCs w:val="24"/>
              </w:rPr>
            </w:pPr>
            <w:r w:rsidRPr="0092344E">
              <w:rPr>
                <w:sz w:val="24"/>
                <w:szCs w:val="24"/>
              </w:rPr>
              <w:t>3</w:t>
            </w:r>
          </w:p>
        </w:tc>
        <w:tc>
          <w:tcPr>
            <w:tcW w:w="7295" w:type="dxa"/>
          </w:tcPr>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Подписные листы с подписями избирателей собранными в поддержку кандидата:</w:t>
            </w:r>
          </w:p>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1 на _____ </w:t>
            </w:r>
            <w:proofErr w:type="gramStart"/>
            <w:r>
              <w:rPr>
                <w:sz w:val="24"/>
                <w:szCs w:val="24"/>
                <w:lang w:eastAsia="ru-RU"/>
              </w:rPr>
              <w:t>л</w:t>
            </w:r>
            <w:proofErr w:type="gramEnd"/>
            <w:r>
              <w:rPr>
                <w:sz w:val="24"/>
                <w:szCs w:val="24"/>
                <w:lang w:eastAsia="ru-RU"/>
              </w:rPr>
              <w:t>., количество подписей __________ шт.;</w:t>
            </w:r>
          </w:p>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 xml:space="preserve">папка № 2 на </w:t>
            </w:r>
            <w:proofErr w:type="spellStart"/>
            <w:r>
              <w:rPr>
                <w:sz w:val="24"/>
                <w:szCs w:val="24"/>
                <w:lang w:eastAsia="ru-RU"/>
              </w:rPr>
              <w:t>_____</w:t>
            </w:r>
            <w:proofErr w:type="gramStart"/>
            <w:r>
              <w:rPr>
                <w:sz w:val="24"/>
                <w:szCs w:val="24"/>
                <w:lang w:eastAsia="ru-RU"/>
              </w:rPr>
              <w:t>л</w:t>
            </w:r>
            <w:proofErr w:type="spellEnd"/>
            <w:proofErr w:type="gramEnd"/>
            <w:r>
              <w:rPr>
                <w:sz w:val="24"/>
                <w:szCs w:val="24"/>
                <w:lang w:eastAsia="ru-RU"/>
              </w:rPr>
              <w:t>., количество подписей __________ шт.;</w:t>
            </w:r>
          </w:p>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w:t>
            </w:r>
          </w:p>
          <w:p w:rsidR="00CB0BA7" w:rsidRPr="00FF6663" w:rsidRDefault="00BD453E" w:rsidP="00E5429E">
            <w:pPr>
              <w:autoSpaceDN w:val="0"/>
              <w:adjustRightInd w:val="0"/>
              <w:jc w:val="both"/>
              <w:rPr>
                <w:sz w:val="24"/>
                <w:szCs w:val="24"/>
              </w:rPr>
            </w:pPr>
            <w:proofErr w:type="gramStart"/>
            <w:r>
              <w:rPr>
                <w:i/>
                <w:sz w:val="24"/>
                <w:szCs w:val="24"/>
                <w:lang w:eastAsia="ru-RU"/>
              </w:rPr>
              <w:t>(</w:t>
            </w:r>
            <w:r w:rsidRPr="00EF3B8A">
              <w:rPr>
                <w:i/>
                <w:sz w:val="24"/>
                <w:szCs w:val="24"/>
                <w:lang w:eastAsia="ru-RU"/>
              </w:rPr>
              <w:t>В отношении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proofErr w:type="gramEnd"/>
            <w:r w:rsidRPr="00EF3B8A">
              <w:rPr>
                <w:i/>
                <w:sz w:val="24"/>
                <w:szCs w:val="24"/>
                <w:lang w:eastAsia="ru-RU"/>
              </w:rPr>
              <w:t xml:space="preserve"> После завершения данной проверки каждая папка с подписными листами заверяется печатью соответствующей </w:t>
            </w:r>
            <w:r>
              <w:rPr>
                <w:i/>
                <w:sz w:val="24"/>
                <w:szCs w:val="24"/>
                <w:lang w:eastAsia="ru-RU"/>
              </w:rPr>
              <w:t>территориальной</w:t>
            </w:r>
            <w:r w:rsidRPr="00EF3B8A">
              <w:rPr>
                <w:i/>
                <w:sz w:val="24"/>
                <w:szCs w:val="24"/>
                <w:lang w:eastAsia="ru-RU"/>
              </w:rPr>
              <w:t xml:space="preserve"> комиссии. </w:t>
            </w:r>
            <w:proofErr w:type="gramStart"/>
            <w:r w:rsidRPr="00EF3B8A">
              <w:rPr>
                <w:i/>
                <w:sz w:val="24"/>
                <w:szCs w:val="24"/>
                <w:lang w:eastAsia="ru-RU"/>
              </w:rPr>
              <w:t>В случае выявления нарушений нумерации подписных листов они устраняются представившими их лицами</w:t>
            </w:r>
            <w:r>
              <w:rPr>
                <w:i/>
                <w:sz w:val="24"/>
                <w:szCs w:val="24"/>
                <w:lang w:eastAsia="ru-RU"/>
              </w:rPr>
              <w:t>)</w:t>
            </w:r>
            <w:r w:rsidRPr="00EF3B8A">
              <w:rPr>
                <w:i/>
                <w:sz w:val="24"/>
                <w:szCs w:val="24"/>
                <w:lang w:eastAsia="ru-RU"/>
              </w:rPr>
              <w:t>.</w:t>
            </w:r>
            <w:proofErr w:type="gramEnd"/>
          </w:p>
        </w:tc>
        <w:tc>
          <w:tcPr>
            <w:tcW w:w="1754" w:type="dxa"/>
            <w:vAlign w:val="bottom"/>
          </w:tcPr>
          <w:p w:rsidR="00CB0BA7" w:rsidRPr="0092344E" w:rsidRDefault="00CB0BA7" w:rsidP="00E5429E">
            <w:pPr>
              <w:pStyle w:val="ConsPlusNormal"/>
              <w:rPr>
                <w:sz w:val="24"/>
                <w:szCs w:val="24"/>
              </w:rPr>
            </w:pPr>
            <w:r>
              <w:rPr>
                <w:sz w:val="24"/>
                <w:szCs w:val="24"/>
              </w:rPr>
              <w:t xml:space="preserve">папок ___ шт., </w:t>
            </w:r>
            <w:proofErr w:type="spellStart"/>
            <w:r>
              <w:rPr>
                <w:sz w:val="24"/>
                <w:szCs w:val="24"/>
              </w:rPr>
              <w:t>листов______</w:t>
            </w:r>
            <w:proofErr w:type="spellEnd"/>
            <w:r>
              <w:rPr>
                <w:sz w:val="24"/>
                <w:szCs w:val="24"/>
              </w:rPr>
              <w:t>., количество подписей _____ шт.</w:t>
            </w:r>
          </w:p>
        </w:tc>
      </w:tr>
      <w:tr w:rsidR="00CB0BA7" w:rsidRPr="0092344E" w:rsidTr="00E5429E">
        <w:tblPrEx>
          <w:tblBorders>
            <w:insideH w:val="single" w:sz="4" w:space="0" w:color="auto"/>
          </w:tblBorders>
        </w:tblPrEx>
        <w:tc>
          <w:tcPr>
            <w:tcW w:w="564" w:type="dxa"/>
          </w:tcPr>
          <w:p w:rsidR="00CB0BA7" w:rsidRPr="0092344E" w:rsidRDefault="00CB0BA7" w:rsidP="00E5429E">
            <w:pPr>
              <w:pStyle w:val="ConsPlusNormal"/>
              <w:jc w:val="center"/>
              <w:rPr>
                <w:sz w:val="24"/>
                <w:szCs w:val="24"/>
              </w:rPr>
            </w:pPr>
            <w:r w:rsidRPr="0092344E">
              <w:rPr>
                <w:sz w:val="24"/>
                <w:szCs w:val="24"/>
              </w:rPr>
              <w:lastRenderedPageBreak/>
              <w:t>4</w:t>
            </w:r>
          </w:p>
        </w:tc>
        <w:tc>
          <w:tcPr>
            <w:tcW w:w="7295" w:type="dxa"/>
          </w:tcPr>
          <w:p w:rsidR="00CB0BA7" w:rsidRPr="00CF5395" w:rsidRDefault="00CB0BA7" w:rsidP="00E5429E">
            <w:pPr>
              <w:spacing w:line="240" w:lineRule="exact"/>
              <w:jc w:val="both"/>
              <w:rPr>
                <w:sz w:val="24"/>
                <w:szCs w:val="24"/>
              </w:rPr>
            </w:pPr>
            <w:proofErr w:type="gramStart"/>
            <w:r w:rsidRPr="00CF5395">
              <w:rPr>
                <w:sz w:val="24"/>
                <w:szCs w:val="24"/>
                <w:lang w:eastAsia="ru-RU"/>
              </w:rPr>
              <w:t>Протокол об итогах сбора подписей избирателей по форме, установленной постановлением избирательной комиссии города Ставроп</w:t>
            </w:r>
            <w:r>
              <w:rPr>
                <w:sz w:val="24"/>
                <w:szCs w:val="24"/>
                <w:lang w:eastAsia="ru-RU"/>
              </w:rPr>
              <w:t>оля от 29 июня 2021 года № 14/26</w:t>
            </w:r>
            <w:r w:rsidRPr="00CF5395">
              <w:rPr>
                <w:sz w:val="24"/>
                <w:szCs w:val="24"/>
                <w:lang w:eastAsia="ru-RU"/>
              </w:rPr>
              <w:t xml:space="preserve"> «</w:t>
            </w:r>
            <w:r w:rsidRPr="00CB0BA7">
              <w:rPr>
                <w:bCs/>
                <w:sz w:val="24"/>
                <w:szCs w:val="24"/>
              </w:rPr>
              <w:t>О вопросах, связанных с</w:t>
            </w:r>
            <w:r>
              <w:rPr>
                <w:bCs/>
                <w:sz w:val="24"/>
                <w:szCs w:val="24"/>
              </w:rPr>
              <w:t xml:space="preserve"> </w:t>
            </w:r>
            <w:r w:rsidRPr="00CB0BA7">
              <w:rPr>
                <w:bCs/>
                <w:sz w:val="24"/>
                <w:szCs w:val="24"/>
              </w:rPr>
              <w:t xml:space="preserve">оформлением, приемом и проверкой окружной избирательной комиссией подписных листов с подписями избирателей, собранными в поддержку выдвижения (самовыдвижения) кандидата в депутаты </w:t>
            </w:r>
            <w:r w:rsidRPr="00CB0BA7">
              <w:rPr>
                <w:color w:val="000000"/>
                <w:kern w:val="2"/>
                <w:sz w:val="24"/>
                <w:szCs w:val="24"/>
                <w:lang w:bidi="hi-IN"/>
              </w:rPr>
              <w:t xml:space="preserve"> Ставропольский городской Думы  восьмого созыва</w:t>
            </w:r>
            <w:r w:rsidRPr="00CF5395">
              <w:rPr>
                <w:sz w:val="24"/>
                <w:szCs w:val="24"/>
                <w:lang w:eastAsia="ru-RU"/>
              </w:rPr>
              <w:t>»</w:t>
            </w:r>
            <w:r>
              <w:rPr>
                <w:sz w:val="24"/>
                <w:szCs w:val="24"/>
                <w:lang w:eastAsia="ru-RU"/>
              </w:rPr>
              <w:t>.</w:t>
            </w:r>
            <w:proofErr w:type="gramEnd"/>
          </w:p>
          <w:p w:rsidR="00CB0BA7" w:rsidRPr="00FF6663" w:rsidRDefault="00CB0BA7" w:rsidP="00E5429E">
            <w:pPr>
              <w:pStyle w:val="ConsPlusNormal"/>
              <w:rPr>
                <w:sz w:val="24"/>
                <w:szCs w:val="24"/>
              </w:rPr>
            </w:pPr>
          </w:p>
        </w:tc>
        <w:tc>
          <w:tcPr>
            <w:tcW w:w="1754" w:type="dxa"/>
            <w:vAlign w:val="bottom"/>
          </w:tcPr>
          <w:p w:rsidR="00CB0BA7" w:rsidRPr="0092344E" w:rsidRDefault="00CB0BA7"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CB0BA7" w:rsidRPr="0092344E" w:rsidTr="00E5429E">
        <w:tblPrEx>
          <w:tblBorders>
            <w:insideH w:val="single" w:sz="4" w:space="0" w:color="auto"/>
          </w:tblBorders>
        </w:tblPrEx>
        <w:tc>
          <w:tcPr>
            <w:tcW w:w="564" w:type="dxa"/>
          </w:tcPr>
          <w:p w:rsidR="00CB0BA7" w:rsidRPr="0092344E" w:rsidRDefault="00CB0BA7" w:rsidP="00E5429E">
            <w:pPr>
              <w:pStyle w:val="ConsPlusNormal"/>
              <w:jc w:val="center"/>
              <w:rPr>
                <w:sz w:val="24"/>
                <w:szCs w:val="24"/>
              </w:rPr>
            </w:pPr>
            <w:r w:rsidRPr="0092344E">
              <w:rPr>
                <w:sz w:val="24"/>
                <w:szCs w:val="24"/>
              </w:rPr>
              <w:t>5</w:t>
            </w:r>
          </w:p>
        </w:tc>
        <w:tc>
          <w:tcPr>
            <w:tcW w:w="7295" w:type="dxa"/>
            <w:vAlign w:val="center"/>
          </w:tcPr>
          <w:p w:rsidR="00CB0BA7" w:rsidRDefault="00CB0BA7" w:rsidP="00E5429E">
            <w:pPr>
              <w:widowControl/>
              <w:suppressAutoHyphens w:val="0"/>
              <w:overflowPunct/>
              <w:autoSpaceDN w:val="0"/>
              <w:adjustRightInd w:val="0"/>
              <w:jc w:val="both"/>
              <w:textAlignment w:val="auto"/>
              <w:rPr>
                <w:sz w:val="24"/>
                <w:szCs w:val="24"/>
                <w:lang w:eastAsia="ru-RU"/>
              </w:rPr>
            </w:pPr>
            <w:r>
              <w:rPr>
                <w:sz w:val="24"/>
                <w:szCs w:val="24"/>
                <w:lang w:eastAsia="ru-RU"/>
              </w:rPr>
              <w:t>Документ, подтверждающий факт оплаты изготовления подписных листов за счет средств избирательного фонда кандидата.</w:t>
            </w:r>
          </w:p>
          <w:p w:rsidR="00CB0BA7" w:rsidRDefault="00CB0BA7" w:rsidP="00E5429E">
            <w:pPr>
              <w:widowControl/>
              <w:suppressAutoHyphens w:val="0"/>
              <w:overflowPunct/>
              <w:autoSpaceDN w:val="0"/>
              <w:adjustRightInd w:val="0"/>
              <w:jc w:val="both"/>
              <w:textAlignment w:val="auto"/>
              <w:rPr>
                <w:sz w:val="24"/>
                <w:szCs w:val="24"/>
                <w:lang w:eastAsia="ru-RU"/>
              </w:rPr>
            </w:pPr>
          </w:p>
          <w:p w:rsidR="00CB0BA7" w:rsidRPr="00FF6663" w:rsidRDefault="00CB0BA7" w:rsidP="00E5429E">
            <w:pPr>
              <w:pStyle w:val="ConsPlusNormal"/>
              <w:rPr>
                <w:sz w:val="24"/>
                <w:szCs w:val="24"/>
              </w:rPr>
            </w:pPr>
          </w:p>
        </w:tc>
        <w:tc>
          <w:tcPr>
            <w:tcW w:w="1754" w:type="dxa"/>
            <w:vAlign w:val="bottom"/>
          </w:tcPr>
          <w:p w:rsidR="00CB0BA7" w:rsidRPr="0092344E" w:rsidRDefault="00CB0BA7" w:rsidP="00E5429E">
            <w:pPr>
              <w:pStyle w:val="ConsPlusNormal"/>
              <w:rPr>
                <w:sz w:val="24"/>
                <w:szCs w:val="24"/>
              </w:rPr>
            </w:pPr>
            <w:r w:rsidRPr="0092344E">
              <w:rPr>
                <w:sz w:val="24"/>
                <w:szCs w:val="24"/>
              </w:rPr>
              <w:t>____ штук</w:t>
            </w:r>
          </w:p>
          <w:p w:rsidR="00CB0BA7" w:rsidRPr="0092344E" w:rsidRDefault="00CB0BA7" w:rsidP="00E5429E">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bl>
    <w:p w:rsidR="00CB0BA7" w:rsidRPr="00D2216B" w:rsidRDefault="00CB0BA7" w:rsidP="00CB0BA7">
      <w:pPr>
        <w:pStyle w:val="ConsPlusNonformat"/>
        <w:jc w:val="both"/>
        <w:rPr>
          <w:rFonts w:ascii="Times New Roman" w:hAnsi="Times New Roman" w:cs="Times New Roman"/>
          <w:sz w:val="24"/>
          <w:szCs w:val="24"/>
        </w:rPr>
      </w:pPr>
    </w:p>
    <w:p w:rsidR="00B506CA" w:rsidRPr="00CE4601" w:rsidRDefault="00B506CA" w:rsidP="00B506C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Кандидат</w:t>
      </w:r>
      <w:r w:rsidRPr="00CE460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w:t>
      </w:r>
      <w:r w:rsidRPr="00CE4601">
        <w:rPr>
          <w:rFonts w:ascii="Times New Roman" w:hAnsi="Times New Roman" w:cs="Times New Roman"/>
        </w:rPr>
        <w:t xml:space="preserve">                </w:t>
      </w:r>
      <w:r>
        <w:rPr>
          <w:rFonts w:ascii="Times New Roman" w:hAnsi="Times New Roman" w:cs="Times New Roman"/>
        </w:rPr>
        <w:t xml:space="preserve">                  </w:t>
      </w:r>
    </w:p>
    <w:p w:rsidR="00B506CA" w:rsidRDefault="00B506CA" w:rsidP="00B506C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проинформирован  о  том,  что:</w:t>
      </w:r>
      <w:r w:rsidRPr="00CE4601">
        <w:rPr>
          <w:rFonts w:ascii="Times New Roman" w:hAnsi="Times New Roman" w:cs="Times New Roman"/>
          <w:sz w:val="24"/>
          <w:szCs w:val="24"/>
        </w:rPr>
        <w:t xml:space="preserve"> </w:t>
      </w:r>
      <w:proofErr w:type="gramEnd"/>
    </w:p>
    <w:p w:rsidR="00B506CA" w:rsidRDefault="00B506CA" w:rsidP="00B506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E4601">
        <w:rPr>
          <w:rFonts w:ascii="Times New Roman" w:hAnsi="Times New Roman" w:cs="Times New Roman"/>
          <w:sz w:val="24"/>
          <w:szCs w:val="24"/>
        </w:rPr>
        <w:t xml:space="preserve">рассмотрение   вопроса  о  </w:t>
      </w:r>
      <w:r>
        <w:rPr>
          <w:rFonts w:ascii="Times New Roman" w:hAnsi="Times New Roman" w:cs="Times New Roman"/>
          <w:sz w:val="24"/>
          <w:szCs w:val="24"/>
        </w:rPr>
        <w:t>регистрации</w:t>
      </w:r>
      <w:r w:rsidRPr="00CE4601">
        <w:rPr>
          <w:rFonts w:ascii="Times New Roman" w:hAnsi="Times New Roman" w:cs="Times New Roman"/>
          <w:sz w:val="24"/>
          <w:szCs w:val="24"/>
        </w:rPr>
        <w:t xml:space="preserve">  </w:t>
      </w:r>
      <w:r>
        <w:rPr>
          <w:rFonts w:ascii="Times New Roman" w:hAnsi="Times New Roman" w:cs="Times New Roman"/>
          <w:sz w:val="24"/>
          <w:szCs w:val="24"/>
        </w:rPr>
        <w:t>кандидата</w:t>
      </w:r>
      <w:r w:rsidRPr="00CE4601">
        <w:rPr>
          <w:rFonts w:ascii="Times New Roman" w:hAnsi="Times New Roman" w:cs="Times New Roman"/>
          <w:sz w:val="24"/>
          <w:szCs w:val="24"/>
        </w:rPr>
        <w:t xml:space="preserve"> назначено </w:t>
      </w:r>
    </w:p>
    <w:p w:rsidR="00B506CA" w:rsidRDefault="00B506CA" w:rsidP="00B506CA">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на: ____ час</w:t>
      </w:r>
      <w:proofErr w:type="gramStart"/>
      <w:r w:rsidRPr="00CE4601">
        <w:rPr>
          <w:rFonts w:ascii="Times New Roman" w:hAnsi="Times New Roman" w:cs="Times New Roman"/>
          <w:sz w:val="24"/>
          <w:szCs w:val="24"/>
        </w:rPr>
        <w:t>.</w:t>
      </w:r>
      <w:proofErr w:type="gramEnd"/>
      <w:r w:rsidRPr="00CE4601">
        <w:rPr>
          <w:rFonts w:ascii="Times New Roman" w:hAnsi="Times New Roman" w:cs="Times New Roman"/>
          <w:sz w:val="24"/>
          <w:szCs w:val="24"/>
        </w:rPr>
        <w:t xml:space="preserve"> ____ </w:t>
      </w:r>
      <w:proofErr w:type="gramStart"/>
      <w:r w:rsidRPr="00CE4601">
        <w:rPr>
          <w:rFonts w:ascii="Times New Roman" w:hAnsi="Times New Roman" w:cs="Times New Roman"/>
          <w:sz w:val="24"/>
          <w:szCs w:val="24"/>
        </w:rPr>
        <w:t>м</w:t>
      </w:r>
      <w:proofErr w:type="gramEnd"/>
      <w:r w:rsidRPr="00CE4601">
        <w:rPr>
          <w:rFonts w:ascii="Times New Roman" w:hAnsi="Times New Roman" w:cs="Times New Roman"/>
          <w:sz w:val="24"/>
          <w:szCs w:val="24"/>
        </w:rPr>
        <w:t>ин. "__" ________ 20</w:t>
      </w:r>
      <w:r>
        <w:rPr>
          <w:rFonts w:ascii="Times New Roman" w:hAnsi="Times New Roman" w:cs="Times New Roman"/>
          <w:sz w:val="24"/>
          <w:szCs w:val="24"/>
        </w:rPr>
        <w:t>21 года;</w:t>
      </w:r>
    </w:p>
    <w:p w:rsidR="00B506CA" w:rsidRPr="00CE4601" w:rsidRDefault="00B506CA" w:rsidP="00B506CA">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проведение проверки подписных листов осуществляется в период рабочего времени избирательной комиссии города Ставрополя, снятие печати с сейфа с подписными листами будет осуществляться  в 09-00, опечатывание</w:t>
      </w:r>
      <w:r w:rsidRPr="00FC4BF0">
        <w:rPr>
          <w:rFonts w:ascii="Times New Roman" w:hAnsi="Times New Roman" w:cs="Times New Roman"/>
          <w:sz w:val="24"/>
          <w:szCs w:val="24"/>
        </w:rPr>
        <w:t xml:space="preserve"> </w:t>
      </w:r>
      <w:r>
        <w:rPr>
          <w:rFonts w:ascii="Times New Roman" w:hAnsi="Times New Roman" w:cs="Times New Roman"/>
          <w:sz w:val="24"/>
          <w:szCs w:val="24"/>
        </w:rPr>
        <w:t>сейфа – в 18-00 в течение периода отведенного на проверку подписных листов, начиная со следующего дня за днем предоставления документов.</w:t>
      </w:r>
    </w:p>
    <w:p w:rsidR="00B506CA" w:rsidRDefault="00B506CA" w:rsidP="00505C09">
      <w:pPr>
        <w:ind w:firstLine="708"/>
        <w:jc w:val="both"/>
        <w:rPr>
          <w:sz w:val="24"/>
          <w:szCs w:val="24"/>
          <w:lang w:eastAsia="ru-RU"/>
        </w:rPr>
      </w:pPr>
    </w:p>
    <w:p w:rsidR="00374990" w:rsidRPr="00D2216B" w:rsidRDefault="00374990" w:rsidP="00505C09">
      <w:pPr>
        <w:ind w:firstLine="708"/>
        <w:jc w:val="both"/>
        <w:rPr>
          <w:sz w:val="24"/>
          <w:szCs w:val="24"/>
          <w:lang w:eastAsia="ru-RU"/>
        </w:rPr>
      </w:pPr>
      <w:r w:rsidRPr="00D2216B">
        <w:rPr>
          <w:sz w:val="24"/>
          <w:szCs w:val="24"/>
          <w:lang w:eastAsia="ru-RU"/>
        </w:rPr>
        <w:t xml:space="preserve">Составлено в  двух экземплярах, один из которых незамедлительно после принятия документов </w:t>
      </w:r>
      <w:r w:rsidR="00505C09">
        <w:rPr>
          <w:sz w:val="24"/>
          <w:szCs w:val="24"/>
          <w:lang w:eastAsia="ru-RU"/>
        </w:rPr>
        <w:t>для</w:t>
      </w:r>
      <w:r w:rsidRPr="00D2216B">
        <w:rPr>
          <w:sz w:val="24"/>
          <w:szCs w:val="24"/>
          <w:lang w:eastAsia="ru-RU"/>
        </w:rPr>
        <w:t xml:space="preserve"> </w:t>
      </w:r>
      <w:r w:rsidR="00505C09">
        <w:rPr>
          <w:sz w:val="24"/>
          <w:szCs w:val="24"/>
          <w:lang w:eastAsia="ru-RU"/>
        </w:rPr>
        <w:t>регистрации</w:t>
      </w:r>
      <w:r w:rsidRPr="00D2216B">
        <w:rPr>
          <w:sz w:val="24"/>
          <w:szCs w:val="24"/>
          <w:lang w:eastAsia="ru-RU"/>
        </w:rPr>
        <w:t xml:space="preserve">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r w:rsidR="00505C09">
        <w:rPr>
          <w:sz w:val="24"/>
          <w:szCs w:val="24"/>
          <w:lang w:eastAsia="ru-RU"/>
        </w:rPr>
        <w:t>.</w:t>
      </w:r>
    </w:p>
    <w:p w:rsidR="00505C09" w:rsidRDefault="00505C09" w:rsidP="00374990">
      <w:pPr>
        <w:pStyle w:val="ConsPlusNonformat"/>
        <w:jc w:val="both"/>
        <w:rPr>
          <w:rFonts w:ascii="Times New Roman" w:hAnsi="Times New Roman" w:cs="Times New Roman"/>
          <w:sz w:val="24"/>
          <w:szCs w:val="24"/>
        </w:rPr>
      </w:pPr>
    </w:p>
    <w:p w:rsidR="00505C09" w:rsidRDefault="00505C09" w:rsidP="00374990">
      <w:pPr>
        <w:pStyle w:val="ConsPlusNonformat"/>
        <w:jc w:val="both"/>
        <w:rPr>
          <w:rFonts w:ascii="Times New Roman" w:hAnsi="Times New Roman" w:cs="Times New Roman"/>
          <w:sz w:val="24"/>
          <w:szCs w:val="24"/>
        </w:rPr>
      </w:pPr>
    </w:p>
    <w:p w:rsidR="00505C09" w:rsidRDefault="00505C09"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sidRPr="00D2216B">
        <w:rPr>
          <w:rFonts w:ascii="Times New Roman" w:hAnsi="Times New Roman" w:cs="Times New Roman"/>
          <w:sz w:val="24"/>
          <w:szCs w:val="24"/>
        </w:rPr>
        <w:t>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w:t>
      </w:r>
      <w:r>
        <w:rPr>
          <w:rFonts w:ascii="Times New Roman" w:hAnsi="Times New Roman" w:cs="Times New Roman"/>
        </w:rPr>
        <w:tab/>
      </w:r>
      <w:r w:rsidRPr="00D2216B">
        <w:rPr>
          <w:rFonts w:ascii="Times New Roman" w:hAnsi="Times New Roman" w:cs="Times New Roman"/>
        </w:rPr>
        <w:t xml:space="preserve">    (инициалы, фамилия)</w:t>
      </w:r>
    </w:p>
    <w:p w:rsidR="00505C09" w:rsidRDefault="00505C09" w:rsidP="00374990">
      <w:pPr>
        <w:pStyle w:val="ConsPlusNonformat"/>
        <w:spacing w:line="240" w:lineRule="exact"/>
        <w:jc w:val="both"/>
        <w:rPr>
          <w:rFonts w:ascii="Times New Roman" w:hAnsi="Times New Roman" w:cs="Times New Roman"/>
          <w:sz w:val="24"/>
          <w:szCs w:val="24"/>
        </w:rPr>
      </w:pPr>
    </w:p>
    <w:p w:rsidR="00505C09" w:rsidRDefault="00505C09" w:rsidP="00374990">
      <w:pPr>
        <w:pStyle w:val="ConsPlusNonformat"/>
        <w:spacing w:line="240" w:lineRule="exact"/>
        <w:jc w:val="both"/>
        <w:rPr>
          <w:rFonts w:ascii="Times New Roman" w:hAnsi="Times New Roman" w:cs="Times New Roman"/>
          <w:sz w:val="24"/>
          <w:szCs w:val="24"/>
        </w:rPr>
      </w:pP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spacing w:line="240" w:lineRule="exac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spacing w:line="240" w:lineRule="exact"/>
        <w:rPr>
          <w:rFonts w:ascii="Times New Roman" w:hAnsi="Times New Roman" w:cs="Times New Roman"/>
        </w:rPr>
      </w:pPr>
    </w:p>
    <w:p w:rsidR="00374990" w:rsidRPr="00764A7F" w:rsidRDefault="00374990" w:rsidP="00374990">
      <w:pPr>
        <w:pStyle w:val="ConsPlusNonformat"/>
        <w:jc w:val="both"/>
        <w:rPr>
          <w:rFonts w:ascii="Times New Roman" w:hAnsi="Times New Roman" w:cs="Times New Roman"/>
          <w:lang w:val="en-US"/>
        </w:rPr>
      </w:pPr>
      <w:r>
        <w:t xml:space="preserve">             </w:t>
      </w:r>
      <w:r>
        <w:tab/>
      </w:r>
      <w:r>
        <w:tab/>
      </w:r>
      <w:r>
        <w:tab/>
      </w:r>
      <w:r>
        <w:tab/>
      </w:r>
      <w:r>
        <w:tab/>
      </w:r>
      <w:r>
        <w:tab/>
      </w:r>
      <w:r w:rsidRPr="00D2216B">
        <w:rPr>
          <w:rFonts w:ascii="Times New Roman" w:hAnsi="Times New Roman" w:cs="Times New Roman"/>
        </w:rPr>
        <w:t xml:space="preserve">   </w:t>
      </w:r>
      <w:r w:rsidRPr="00374990">
        <w:rPr>
          <w:rFonts w:ascii="Times New Roman" w:hAnsi="Times New Roman" w:cs="Times New Roman"/>
        </w:rPr>
        <w:t xml:space="preserve">       </w:t>
      </w:r>
      <w:r w:rsidRPr="00D2216B">
        <w:rPr>
          <w:rFonts w:ascii="Times New Roman" w:hAnsi="Times New Roman" w:cs="Times New Roman"/>
        </w:rPr>
        <w:t xml:space="preserve">    МП</w:t>
      </w:r>
    </w:p>
    <w:p w:rsidR="00374990" w:rsidRDefault="00374990">
      <w:pPr>
        <w:jc w:val="both"/>
        <w:rPr>
          <w:lang w:val="en-US"/>
        </w:rPr>
      </w:pPr>
    </w:p>
    <w:p w:rsidR="00374990" w:rsidRDefault="00374990">
      <w:pPr>
        <w:jc w:val="both"/>
      </w:pPr>
    </w:p>
    <w:p w:rsidR="00CB0BA7" w:rsidRDefault="00CB0BA7">
      <w:pPr>
        <w:jc w:val="both"/>
      </w:pPr>
    </w:p>
    <w:p w:rsidR="00CB0BA7" w:rsidRPr="00CB0BA7" w:rsidRDefault="00CB0BA7">
      <w:pPr>
        <w:jc w:val="both"/>
      </w:pPr>
    </w:p>
    <w:p w:rsidR="00374990" w:rsidRDefault="00374990">
      <w:pPr>
        <w:jc w:val="both"/>
        <w:rPr>
          <w:lang w:val="en-US"/>
        </w:rPr>
      </w:pPr>
    </w:p>
    <w:p w:rsidR="00374990" w:rsidRDefault="00374990" w:rsidP="00374990">
      <w:pPr>
        <w:jc w:val="both"/>
        <w:rPr>
          <w:sz w:val="28"/>
          <w:lang w:val="en-US"/>
        </w:rPr>
      </w:pPr>
      <w:r w:rsidRPr="002E5C8A">
        <w:rPr>
          <w:sz w:val="28"/>
        </w:rPr>
        <w:t>Секретарь                                                                                        Е.С. Морозова</w:t>
      </w:r>
    </w:p>
    <w:p w:rsidR="00374990" w:rsidRPr="00374990" w:rsidRDefault="00374990">
      <w:pPr>
        <w:jc w:val="both"/>
        <w:rPr>
          <w:lang w:val="en-US"/>
        </w:rPr>
      </w:pPr>
    </w:p>
    <w:sectPr w:rsidR="00374990" w:rsidRPr="00374990" w:rsidSect="00566D5E">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6B" w:rsidRDefault="00A81D6B">
      <w:r>
        <w:separator/>
      </w:r>
    </w:p>
  </w:endnote>
  <w:endnote w:type="continuationSeparator" w:id="0">
    <w:p w:rsidR="00A81D6B" w:rsidRDefault="00A8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6B" w:rsidRDefault="00A81D6B">
      <w:r>
        <w:separator/>
      </w:r>
    </w:p>
  </w:footnote>
  <w:footnote w:type="continuationSeparator" w:id="0">
    <w:p w:rsidR="00A81D6B" w:rsidRDefault="00A8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9056EB">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280AD2">
          <w:rPr>
            <w:rFonts w:ascii="Times New Roman" w:hAnsi="Times New Roman" w:cs="Times New Roman"/>
            <w:noProof/>
            <w:sz w:val="28"/>
            <w:szCs w:val="28"/>
          </w:rPr>
          <w:t>4</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9C4"/>
    <w:rsid w:val="00095D17"/>
    <w:rsid w:val="000C651D"/>
    <w:rsid w:val="00104593"/>
    <w:rsid w:val="00145EC1"/>
    <w:rsid w:val="001A3BE3"/>
    <w:rsid w:val="001D2556"/>
    <w:rsid w:val="00224F8F"/>
    <w:rsid w:val="00280AD2"/>
    <w:rsid w:val="002E5C8A"/>
    <w:rsid w:val="003151F3"/>
    <w:rsid w:val="00374990"/>
    <w:rsid w:val="00465588"/>
    <w:rsid w:val="00473D26"/>
    <w:rsid w:val="004E256F"/>
    <w:rsid w:val="004E31DE"/>
    <w:rsid w:val="00505C09"/>
    <w:rsid w:val="0051185D"/>
    <w:rsid w:val="0051459E"/>
    <w:rsid w:val="00566D5E"/>
    <w:rsid w:val="006B5BAB"/>
    <w:rsid w:val="00761274"/>
    <w:rsid w:val="00781F8A"/>
    <w:rsid w:val="007975E5"/>
    <w:rsid w:val="007A3673"/>
    <w:rsid w:val="00800F82"/>
    <w:rsid w:val="00813D4C"/>
    <w:rsid w:val="008563F4"/>
    <w:rsid w:val="008B6024"/>
    <w:rsid w:val="008F3D21"/>
    <w:rsid w:val="009056EB"/>
    <w:rsid w:val="0090795C"/>
    <w:rsid w:val="009901D6"/>
    <w:rsid w:val="00A81D6B"/>
    <w:rsid w:val="00AC13AB"/>
    <w:rsid w:val="00B03272"/>
    <w:rsid w:val="00B21AD7"/>
    <w:rsid w:val="00B506CA"/>
    <w:rsid w:val="00B83E25"/>
    <w:rsid w:val="00BD0F53"/>
    <w:rsid w:val="00BD453E"/>
    <w:rsid w:val="00C45F43"/>
    <w:rsid w:val="00C6455C"/>
    <w:rsid w:val="00CB0BA7"/>
    <w:rsid w:val="00CC36DA"/>
    <w:rsid w:val="00CE65C0"/>
    <w:rsid w:val="00CF5395"/>
    <w:rsid w:val="00CF55E9"/>
    <w:rsid w:val="00D56B4D"/>
    <w:rsid w:val="00D7793C"/>
    <w:rsid w:val="00DE39C4"/>
    <w:rsid w:val="00E620A5"/>
    <w:rsid w:val="00E6373E"/>
    <w:rsid w:val="00E8630C"/>
    <w:rsid w:val="00EC0A72"/>
    <w:rsid w:val="00EF3B8A"/>
    <w:rsid w:val="00F13B21"/>
    <w:rsid w:val="00F50F85"/>
    <w:rsid w:val="00F7046D"/>
    <w:rsid w:val="00FC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56D6-AA7E-43D0-A08E-F69ABAC5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15548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student</cp:lastModifiedBy>
  <cp:revision>15</cp:revision>
  <cp:lastPrinted>2021-07-15T12:41:00Z</cp:lastPrinted>
  <dcterms:created xsi:type="dcterms:W3CDTF">2021-07-14T14:00:00Z</dcterms:created>
  <dcterms:modified xsi:type="dcterms:W3CDTF">2021-07-16T10:14:00Z</dcterms:modified>
</cp:coreProperties>
</file>