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17" w:rsidRPr="002E5C8A" w:rsidRDefault="00095D17">
      <w:pPr>
        <w:spacing w:line="240" w:lineRule="exact"/>
        <w:jc w:val="center"/>
      </w:pPr>
      <w:r>
        <w:rPr>
          <w:b/>
          <w:bCs/>
          <w:sz w:val="30"/>
          <w:szCs w:val="30"/>
        </w:rPr>
        <w:t>Изб</w:t>
      </w:r>
      <w:r w:rsidRPr="002E5C8A">
        <w:rPr>
          <w:b/>
          <w:bCs/>
          <w:sz w:val="30"/>
          <w:szCs w:val="30"/>
        </w:rPr>
        <w:t xml:space="preserve">ирательная комиссия города Ставрополя </w:t>
      </w:r>
    </w:p>
    <w:p w:rsidR="00095D17" w:rsidRPr="002E5C8A" w:rsidRDefault="00095D17">
      <w:pPr>
        <w:spacing w:line="240" w:lineRule="exact"/>
        <w:jc w:val="center"/>
      </w:pPr>
    </w:p>
    <w:p w:rsidR="00095D17" w:rsidRPr="002E5C8A" w:rsidRDefault="00095D17">
      <w:pPr>
        <w:pStyle w:val="31"/>
      </w:pPr>
      <w:r w:rsidRPr="002E5C8A">
        <w:rPr>
          <w:bCs/>
          <w:sz w:val="40"/>
          <w:szCs w:val="40"/>
        </w:rPr>
        <w:t>ПОСТАНОВЛЕНИЕ</w:t>
      </w:r>
    </w:p>
    <w:p w:rsidR="00095D17" w:rsidRPr="002E5C8A" w:rsidRDefault="00095D17">
      <w:pPr>
        <w:pStyle w:val="31"/>
        <w:rPr>
          <w:szCs w:val="28"/>
        </w:rPr>
      </w:pPr>
    </w:p>
    <w:p w:rsidR="00095D17" w:rsidRPr="002E5C8A" w:rsidRDefault="00BA3A50">
      <w:pPr>
        <w:jc w:val="both"/>
      </w:pPr>
      <w:r>
        <w:rPr>
          <w:sz w:val="28"/>
          <w:szCs w:val="28"/>
        </w:rPr>
        <w:t>29</w:t>
      </w:r>
      <w:r w:rsidR="00E95AC8">
        <w:rPr>
          <w:sz w:val="28"/>
          <w:szCs w:val="28"/>
        </w:rPr>
        <w:t xml:space="preserve"> </w:t>
      </w:r>
      <w:r w:rsidR="00095D17" w:rsidRPr="002E5C8A">
        <w:rPr>
          <w:sz w:val="28"/>
          <w:szCs w:val="28"/>
        </w:rPr>
        <w:t>ию</w:t>
      </w:r>
      <w:r>
        <w:rPr>
          <w:sz w:val="28"/>
          <w:szCs w:val="28"/>
        </w:rPr>
        <w:t>н</w:t>
      </w:r>
      <w:r w:rsidR="00095D17" w:rsidRPr="002E5C8A">
        <w:rPr>
          <w:sz w:val="28"/>
          <w:szCs w:val="28"/>
        </w:rPr>
        <w:t xml:space="preserve">я 2021 года                                                   </w:t>
      </w:r>
      <w:r w:rsidR="00095D17" w:rsidRPr="002E5C8A">
        <w:rPr>
          <w:sz w:val="28"/>
          <w:szCs w:val="28"/>
        </w:rPr>
        <w:tab/>
      </w:r>
      <w:r w:rsidR="00095D17" w:rsidRPr="002E5C8A">
        <w:rPr>
          <w:sz w:val="28"/>
          <w:szCs w:val="28"/>
        </w:rPr>
        <w:tab/>
      </w:r>
      <w:r w:rsidR="00095D17" w:rsidRPr="002E5C8A">
        <w:rPr>
          <w:sz w:val="28"/>
          <w:szCs w:val="28"/>
        </w:rPr>
        <w:tab/>
        <w:t xml:space="preserve">      № </w:t>
      </w:r>
      <w:r w:rsidR="0074317E">
        <w:rPr>
          <w:sz w:val="28"/>
          <w:szCs w:val="28"/>
        </w:rPr>
        <w:t>28</w:t>
      </w:r>
      <w:r w:rsidR="00991F26">
        <w:rPr>
          <w:sz w:val="28"/>
          <w:szCs w:val="28"/>
        </w:rPr>
        <w:t>/</w:t>
      </w:r>
      <w:r w:rsidR="0074317E">
        <w:rPr>
          <w:sz w:val="28"/>
          <w:szCs w:val="28"/>
        </w:rPr>
        <w:t>66</w:t>
      </w:r>
    </w:p>
    <w:p w:rsidR="00095D17" w:rsidRPr="00AE027B" w:rsidRDefault="00095D17" w:rsidP="00AE027B">
      <w:pPr>
        <w:jc w:val="center"/>
      </w:pPr>
      <w:r w:rsidRPr="002E5C8A">
        <w:rPr>
          <w:rFonts w:ascii="Times New Roman CYR" w:hAnsi="Times New Roman CYR" w:cs="Times New Roman CYR"/>
          <w:sz w:val="28"/>
          <w:szCs w:val="28"/>
          <w:vertAlign w:val="superscript"/>
        </w:rPr>
        <w:t>г.  Ставрополь</w:t>
      </w:r>
    </w:p>
    <w:p w:rsidR="00095D17" w:rsidRPr="002E5C8A" w:rsidRDefault="00095D17" w:rsidP="00BA3A50">
      <w:pPr>
        <w:pStyle w:val="210"/>
      </w:pPr>
      <w:r w:rsidRPr="002E5C8A">
        <w:t>О</w:t>
      </w:r>
      <w:r w:rsidR="006F274F" w:rsidRPr="006F274F">
        <w:t xml:space="preserve"> </w:t>
      </w:r>
      <w:r w:rsidR="006F274F">
        <w:t>внес</w:t>
      </w:r>
      <w:r w:rsidR="005D3CAC">
        <w:t>ении изменений</w:t>
      </w:r>
      <w:r w:rsidR="006F274F">
        <w:t xml:space="preserve"> в </w:t>
      </w:r>
      <w:r w:rsidR="00BA3A50">
        <w:t>постановление</w:t>
      </w:r>
      <w:r w:rsidR="006F274F">
        <w:t xml:space="preserve"> </w:t>
      </w:r>
      <w:r w:rsidR="00991F26">
        <w:t xml:space="preserve">избирательной комиссии города Ставрополя от </w:t>
      </w:r>
      <w:r w:rsidR="00BA3A50">
        <w:t>29 июня 2021 года № 14/2</w:t>
      </w:r>
      <w:r w:rsidR="00991F26">
        <w:t>4 «</w:t>
      </w:r>
      <w:r w:rsidR="00BA3A50" w:rsidRPr="00D72867">
        <w:rPr>
          <w:szCs w:val="28"/>
        </w:rPr>
        <w:t>О формах протоколов об итогах сбора подписей избирателей в поддержку выдвижения</w:t>
      </w:r>
      <w:r w:rsidR="00BA3A50">
        <w:rPr>
          <w:szCs w:val="28"/>
        </w:rPr>
        <w:t xml:space="preserve"> (самовыдвижения) </w:t>
      </w:r>
      <w:r w:rsidR="00BA3A50" w:rsidRPr="00D72867">
        <w:rPr>
          <w:szCs w:val="28"/>
        </w:rPr>
        <w:t xml:space="preserve"> кандидатов, списков кандидатов в депутаты Ставро</w:t>
      </w:r>
      <w:r w:rsidR="00BA3A50">
        <w:rPr>
          <w:szCs w:val="28"/>
        </w:rPr>
        <w:t>польской городской Думы восьмого созыва</w:t>
      </w:r>
      <w:r w:rsidR="00991F26">
        <w:t>»</w:t>
      </w:r>
    </w:p>
    <w:p w:rsidR="00095D17" w:rsidRPr="002E5C8A" w:rsidRDefault="00095D17">
      <w:pPr>
        <w:widowControl/>
        <w:jc w:val="both"/>
        <w:rPr>
          <w:rFonts w:ascii="Times New Roman CYR" w:hAnsi="Times New Roman CYR" w:cs="Times New Roman CYR"/>
          <w:sz w:val="28"/>
        </w:rPr>
      </w:pPr>
    </w:p>
    <w:p w:rsidR="00095D17" w:rsidRPr="00B83E25" w:rsidRDefault="004C78F6" w:rsidP="00B83E25">
      <w:pPr>
        <w:widowControl/>
        <w:ind w:firstLine="851"/>
        <w:jc w:val="both"/>
        <w:rPr>
          <w:rFonts w:ascii="Calibri" w:hAnsi="Calibri"/>
        </w:rPr>
      </w:pPr>
      <w:r>
        <w:rPr>
          <w:color w:val="000000"/>
          <w:sz w:val="27"/>
          <w:szCs w:val="27"/>
        </w:rPr>
        <w:t>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w:t>
      </w:r>
      <w:r w:rsidR="00B83E25">
        <w:rPr>
          <w:rFonts w:ascii="Calibri" w:eastAsia="Times New Roman CYR" w:hAnsi="Calibri" w:cs="Times New Roman CYR"/>
          <w:sz w:val="28"/>
          <w:szCs w:val="28"/>
        </w:rPr>
        <w:t xml:space="preserve"> </w:t>
      </w:r>
      <w:r w:rsidR="00095D17" w:rsidRPr="002E5C8A">
        <w:rPr>
          <w:sz w:val="28"/>
          <w:szCs w:val="28"/>
        </w:rPr>
        <w:t>и</w:t>
      </w:r>
      <w:r w:rsidR="00095D17" w:rsidRPr="002E5C8A">
        <w:rPr>
          <w:rFonts w:ascii="Times New Roman CYR" w:hAnsi="Times New Roman CYR" w:cs="Times New Roman CYR"/>
          <w:sz w:val="28"/>
        </w:rPr>
        <w:t>збирательная комиссия города Ставрополя</w:t>
      </w:r>
    </w:p>
    <w:p w:rsidR="00095D17" w:rsidRPr="002E5C8A" w:rsidRDefault="00095D17">
      <w:pPr>
        <w:widowControl/>
        <w:ind w:firstLine="851"/>
        <w:jc w:val="both"/>
        <w:rPr>
          <w:rFonts w:ascii="Times New Roman CYR" w:hAnsi="Times New Roman CYR" w:cs="Times New Roman CYR"/>
          <w:sz w:val="28"/>
        </w:rPr>
      </w:pPr>
    </w:p>
    <w:p w:rsidR="00095D17" w:rsidRPr="002E5C8A" w:rsidRDefault="00095D17">
      <w:pPr>
        <w:widowControl/>
        <w:jc w:val="both"/>
      </w:pPr>
      <w:r w:rsidRPr="002E5C8A">
        <w:rPr>
          <w:rFonts w:ascii="Times New Roman CYR" w:hAnsi="Times New Roman CYR" w:cs="Times New Roman CYR"/>
          <w:bCs/>
          <w:sz w:val="28"/>
        </w:rPr>
        <w:t>ПОСТАНОВЛЯЕТ:</w:t>
      </w:r>
    </w:p>
    <w:p w:rsidR="005D3CAC" w:rsidRDefault="005D3CAC" w:rsidP="005D3CAC">
      <w:pPr>
        <w:pStyle w:val="210"/>
        <w:jc w:val="both"/>
        <w:rPr>
          <w:rFonts w:ascii="Times New Roman" w:hAnsi="Times New Roman" w:cs="Times New Roman"/>
          <w:szCs w:val="28"/>
        </w:rPr>
      </w:pPr>
    </w:p>
    <w:p w:rsidR="005D3CAC" w:rsidRPr="002E5C8A" w:rsidRDefault="004C78F6" w:rsidP="005D3CAC">
      <w:pPr>
        <w:pStyle w:val="210"/>
        <w:numPr>
          <w:ilvl w:val="0"/>
          <w:numId w:val="6"/>
        </w:numPr>
        <w:spacing w:line="240" w:lineRule="auto"/>
        <w:ind w:left="0" w:right="0" w:firstLine="709"/>
        <w:jc w:val="both"/>
      </w:pPr>
      <w:r>
        <w:rPr>
          <w:szCs w:val="28"/>
        </w:rPr>
        <w:t>Внести в</w:t>
      </w:r>
      <w:r w:rsidR="005D3CAC">
        <w:rPr>
          <w:szCs w:val="28"/>
        </w:rPr>
        <w:t xml:space="preserve"> </w:t>
      </w:r>
      <w:r>
        <w:t>постановление</w:t>
      </w:r>
      <w:r w:rsidR="005D3CAC">
        <w:t xml:space="preserve"> избирательной комиссии города Ставрополя от </w:t>
      </w:r>
      <w:r>
        <w:t>29 июня 2021 года № 14/2</w:t>
      </w:r>
      <w:r w:rsidR="005D3CAC">
        <w:t>4 «</w:t>
      </w:r>
      <w:r w:rsidRPr="00D72867">
        <w:rPr>
          <w:szCs w:val="28"/>
        </w:rPr>
        <w:t>О формах протоколов об итогах сбора подписей избирателей в поддержку выдвижения</w:t>
      </w:r>
      <w:r>
        <w:rPr>
          <w:szCs w:val="28"/>
        </w:rPr>
        <w:t xml:space="preserve"> (самовыдвижения) </w:t>
      </w:r>
      <w:r w:rsidRPr="00D72867">
        <w:rPr>
          <w:szCs w:val="28"/>
        </w:rPr>
        <w:t xml:space="preserve"> кандидатов, списков кандидатов в депутаты Ставро</w:t>
      </w:r>
      <w:r>
        <w:rPr>
          <w:szCs w:val="28"/>
        </w:rPr>
        <w:t>польской городской Думы восьмого созыва»</w:t>
      </w:r>
      <w:r w:rsidR="005D3CAC" w:rsidRPr="005D3CAC">
        <w:rPr>
          <w:szCs w:val="28"/>
        </w:rPr>
        <w:t xml:space="preserve"> </w:t>
      </w:r>
      <w:r w:rsidR="005D3CAC">
        <w:rPr>
          <w:szCs w:val="28"/>
        </w:rPr>
        <w:t>следующие изменения</w:t>
      </w:r>
      <w:r w:rsidR="005D3CAC">
        <w:t xml:space="preserve">: </w:t>
      </w:r>
    </w:p>
    <w:p w:rsidR="004C78F6" w:rsidRPr="008F104B" w:rsidRDefault="008F104B" w:rsidP="00AE027B">
      <w:pPr>
        <w:pStyle w:val="af7"/>
        <w:numPr>
          <w:ilvl w:val="1"/>
          <w:numId w:val="6"/>
        </w:numPr>
        <w:tabs>
          <w:tab w:val="left" w:pos="709"/>
        </w:tabs>
        <w:ind w:left="0" w:firstLine="709"/>
        <w:jc w:val="both"/>
        <w:rPr>
          <w:sz w:val="28"/>
          <w:szCs w:val="28"/>
        </w:rPr>
      </w:pPr>
      <w:r>
        <w:rPr>
          <w:sz w:val="28"/>
          <w:szCs w:val="28"/>
        </w:rPr>
        <w:t xml:space="preserve">Примечания </w:t>
      </w:r>
      <w:proofErr w:type="gramStart"/>
      <w:r>
        <w:rPr>
          <w:sz w:val="28"/>
          <w:szCs w:val="28"/>
        </w:rPr>
        <w:t>к Форме</w:t>
      </w:r>
      <w:r w:rsidRPr="00FB17EB">
        <w:rPr>
          <w:sz w:val="28"/>
          <w:szCs w:val="28"/>
        </w:rPr>
        <w:t xml:space="preserve"> протокола об итог</w:t>
      </w:r>
      <w:r>
        <w:rPr>
          <w:sz w:val="28"/>
          <w:szCs w:val="28"/>
        </w:rPr>
        <w:t xml:space="preserve">ах сбора подписей избирателей в </w:t>
      </w:r>
      <w:r w:rsidRPr="00FB17EB">
        <w:rPr>
          <w:sz w:val="28"/>
          <w:szCs w:val="28"/>
        </w:rPr>
        <w:t>поддержку выдвижения избирательным объединением списка кандидатов в депутаты Ставропольской городской Думы восьмого созыва по единому избирательному округу</w:t>
      </w:r>
      <w:proofErr w:type="gramEnd"/>
      <w:r>
        <w:rPr>
          <w:sz w:val="28"/>
          <w:szCs w:val="28"/>
        </w:rPr>
        <w:t xml:space="preserve"> (Приложение № 1)</w:t>
      </w:r>
      <w:r w:rsidR="004C78F6">
        <w:rPr>
          <w:sz w:val="28"/>
          <w:szCs w:val="28"/>
        </w:rPr>
        <w:t xml:space="preserve"> дополнить </w:t>
      </w:r>
      <w:r w:rsidR="00B151CB">
        <w:rPr>
          <w:sz w:val="28"/>
          <w:szCs w:val="28"/>
        </w:rPr>
        <w:t>пунктами 4 и 5</w:t>
      </w:r>
      <w:r>
        <w:rPr>
          <w:sz w:val="28"/>
          <w:szCs w:val="28"/>
        </w:rPr>
        <w:t xml:space="preserve">  </w:t>
      </w:r>
      <w:r w:rsidR="004C78F6" w:rsidRPr="008F104B">
        <w:rPr>
          <w:sz w:val="28"/>
          <w:szCs w:val="28"/>
        </w:rPr>
        <w:t>следующего содержания:</w:t>
      </w:r>
    </w:p>
    <w:p w:rsidR="008F104B" w:rsidRDefault="00AE027B" w:rsidP="00AE027B">
      <w:pPr>
        <w:tabs>
          <w:tab w:val="left" w:pos="709"/>
        </w:tabs>
        <w:jc w:val="both"/>
        <w:rPr>
          <w:color w:val="000000"/>
          <w:sz w:val="27"/>
          <w:szCs w:val="27"/>
        </w:rPr>
      </w:pPr>
      <w:r>
        <w:rPr>
          <w:sz w:val="28"/>
          <w:szCs w:val="28"/>
        </w:rPr>
        <w:tab/>
      </w:r>
      <w:r w:rsidR="004C78F6" w:rsidRPr="00AE027B">
        <w:rPr>
          <w:sz w:val="28"/>
          <w:szCs w:val="28"/>
        </w:rPr>
        <w:t>«</w:t>
      </w:r>
      <w:r w:rsidR="008F104B">
        <w:rPr>
          <w:sz w:val="28"/>
          <w:szCs w:val="28"/>
        </w:rPr>
        <w:t xml:space="preserve">4. </w:t>
      </w:r>
      <w:r w:rsidR="008F104B">
        <w:rPr>
          <w:color w:val="000000"/>
          <w:sz w:val="27"/>
          <w:szCs w:val="27"/>
        </w:rPr>
        <w:t>В протоколе после таблицы могут быть указаны исключенные подписи избирателей, не подлежащие 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 учету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5D3CAC" w:rsidRPr="004C78F6" w:rsidRDefault="008F104B" w:rsidP="004C78F6">
      <w:pPr>
        <w:tabs>
          <w:tab w:val="left" w:pos="709"/>
        </w:tabs>
        <w:jc w:val="both"/>
        <w:rPr>
          <w:sz w:val="28"/>
          <w:szCs w:val="28"/>
        </w:rPr>
      </w:pPr>
      <w:r>
        <w:rPr>
          <w:color w:val="000000"/>
          <w:sz w:val="27"/>
          <w:szCs w:val="27"/>
        </w:rPr>
        <w:tab/>
        <w:t>5. При подготовке Протокола на бумажном носителе Примечания могут не воспроизводиться</w:t>
      </w:r>
      <w:r w:rsidR="00EF6BD9" w:rsidRPr="00EF6BD9">
        <w:rPr>
          <w:color w:val="000000"/>
          <w:sz w:val="27"/>
          <w:szCs w:val="27"/>
        </w:rPr>
        <w:t xml:space="preserve"> </w:t>
      </w:r>
      <w:r w:rsidR="00EF6BD9">
        <w:rPr>
          <w:color w:val="000000"/>
          <w:sz w:val="27"/>
          <w:szCs w:val="27"/>
        </w:rPr>
        <w:t>полностью или в части</w:t>
      </w:r>
      <w:proofErr w:type="gramStart"/>
      <w:r>
        <w:rPr>
          <w:color w:val="000000"/>
          <w:sz w:val="27"/>
          <w:szCs w:val="27"/>
        </w:rPr>
        <w:t>.»</w:t>
      </w:r>
      <w:r w:rsidR="00AE027B">
        <w:rPr>
          <w:sz w:val="28"/>
          <w:szCs w:val="28"/>
        </w:rPr>
        <w:t>;</w:t>
      </w:r>
      <w:proofErr w:type="gramEnd"/>
    </w:p>
    <w:p w:rsidR="008F104B" w:rsidRPr="008F104B" w:rsidRDefault="008F104B" w:rsidP="008F104B">
      <w:pPr>
        <w:pStyle w:val="af7"/>
        <w:numPr>
          <w:ilvl w:val="1"/>
          <w:numId w:val="6"/>
        </w:numPr>
        <w:tabs>
          <w:tab w:val="left" w:pos="709"/>
        </w:tabs>
        <w:ind w:left="0" w:firstLine="709"/>
        <w:jc w:val="both"/>
        <w:rPr>
          <w:sz w:val="28"/>
          <w:szCs w:val="28"/>
        </w:rPr>
      </w:pPr>
      <w:r w:rsidRPr="008F104B">
        <w:rPr>
          <w:sz w:val="28"/>
          <w:szCs w:val="28"/>
        </w:rPr>
        <w:t xml:space="preserve">Примечания к </w:t>
      </w:r>
      <w:r>
        <w:rPr>
          <w:sz w:val="28"/>
          <w:szCs w:val="28"/>
        </w:rPr>
        <w:t>Форме</w:t>
      </w:r>
      <w:r w:rsidRPr="00FB17EB">
        <w:rPr>
          <w:sz w:val="28"/>
          <w:szCs w:val="28"/>
        </w:rPr>
        <w:t xml:space="preserve"> протокола об итогах сбора подписей избирателей в поддержку выдвижения избирательным объединением (самовыдвижения) кандидата в депутаты Ставропольской городской Думы восьмого созыва по одномандатному избирательному округу</w:t>
      </w:r>
      <w:r>
        <w:rPr>
          <w:sz w:val="28"/>
          <w:szCs w:val="28"/>
        </w:rPr>
        <w:t xml:space="preserve"> (Приложение  № 2</w:t>
      </w:r>
      <w:r w:rsidRPr="008F104B">
        <w:rPr>
          <w:sz w:val="28"/>
          <w:szCs w:val="28"/>
        </w:rPr>
        <w:t xml:space="preserve">) дополнить </w:t>
      </w:r>
      <w:r w:rsidR="00B151CB">
        <w:rPr>
          <w:sz w:val="28"/>
          <w:szCs w:val="28"/>
        </w:rPr>
        <w:t>пунктами 5 и 6</w:t>
      </w:r>
      <w:r w:rsidRPr="008F104B">
        <w:rPr>
          <w:sz w:val="28"/>
          <w:szCs w:val="28"/>
        </w:rPr>
        <w:t xml:space="preserve">  следующего содержания:</w:t>
      </w:r>
    </w:p>
    <w:p w:rsidR="008F104B" w:rsidRDefault="008F104B" w:rsidP="008F104B">
      <w:pPr>
        <w:tabs>
          <w:tab w:val="left" w:pos="709"/>
        </w:tabs>
        <w:jc w:val="both"/>
        <w:rPr>
          <w:color w:val="000000"/>
          <w:sz w:val="27"/>
          <w:szCs w:val="27"/>
        </w:rPr>
      </w:pPr>
      <w:r>
        <w:rPr>
          <w:sz w:val="28"/>
          <w:szCs w:val="28"/>
        </w:rPr>
        <w:tab/>
      </w:r>
      <w:r w:rsidRPr="00AE027B">
        <w:rPr>
          <w:sz w:val="28"/>
          <w:szCs w:val="28"/>
        </w:rPr>
        <w:t>«</w:t>
      </w:r>
      <w:r>
        <w:rPr>
          <w:sz w:val="28"/>
          <w:szCs w:val="28"/>
        </w:rPr>
        <w:t xml:space="preserve">5. </w:t>
      </w:r>
      <w:r>
        <w:rPr>
          <w:color w:val="000000"/>
          <w:sz w:val="27"/>
          <w:szCs w:val="27"/>
        </w:rPr>
        <w:t xml:space="preserve">В протоколе после таблицы могут быть указаны исключенные подписи избирателей, не подлежащие в соответствии с пунктом 4 статьи 38 Федерального закона «Об основных гарантиях избирательных прав и права на участие в референдуме граждан Российской Федерации» учету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w:t>
      </w:r>
      <w:r>
        <w:rPr>
          <w:color w:val="000000"/>
          <w:sz w:val="27"/>
          <w:szCs w:val="27"/>
        </w:rPr>
        <w:lastRenderedPageBreak/>
        <w:t>избирателя на подписном листе.</w:t>
      </w:r>
    </w:p>
    <w:p w:rsidR="005D3CAC" w:rsidRPr="00B151CB" w:rsidRDefault="008F104B" w:rsidP="00AE027B">
      <w:pPr>
        <w:tabs>
          <w:tab w:val="left" w:pos="709"/>
        </w:tabs>
        <w:jc w:val="both"/>
        <w:rPr>
          <w:sz w:val="28"/>
          <w:szCs w:val="28"/>
        </w:rPr>
      </w:pPr>
      <w:r>
        <w:rPr>
          <w:color w:val="000000"/>
          <w:sz w:val="27"/>
          <w:szCs w:val="27"/>
        </w:rPr>
        <w:tab/>
        <w:t>6. При подготовке Протокола на бумажном носителе Примечания могут не воспроизводиться</w:t>
      </w:r>
      <w:r w:rsidR="00EF6BD9" w:rsidRPr="00EF6BD9">
        <w:rPr>
          <w:color w:val="000000"/>
          <w:sz w:val="27"/>
          <w:szCs w:val="27"/>
        </w:rPr>
        <w:t xml:space="preserve"> </w:t>
      </w:r>
      <w:r w:rsidR="00EF6BD9">
        <w:rPr>
          <w:color w:val="000000"/>
          <w:sz w:val="27"/>
          <w:szCs w:val="27"/>
        </w:rPr>
        <w:t>полностью или в части</w:t>
      </w:r>
      <w:proofErr w:type="gramStart"/>
      <w:r>
        <w:rPr>
          <w:color w:val="000000"/>
          <w:sz w:val="27"/>
          <w:szCs w:val="27"/>
        </w:rPr>
        <w:t>.»</w:t>
      </w:r>
      <w:r>
        <w:rPr>
          <w:sz w:val="28"/>
          <w:szCs w:val="28"/>
        </w:rPr>
        <w:t>;</w:t>
      </w:r>
      <w:proofErr w:type="gramEnd"/>
    </w:p>
    <w:p w:rsidR="002E5C8A" w:rsidRPr="005D3CAC" w:rsidRDefault="005D3CAC" w:rsidP="005D3CAC">
      <w:pPr>
        <w:tabs>
          <w:tab w:val="left" w:pos="709"/>
        </w:tabs>
        <w:jc w:val="both"/>
        <w:rPr>
          <w:kern w:val="28"/>
          <w:sz w:val="28"/>
          <w:szCs w:val="28"/>
        </w:rPr>
      </w:pPr>
      <w:r>
        <w:rPr>
          <w:sz w:val="28"/>
          <w:szCs w:val="28"/>
        </w:rPr>
        <w:tab/>
      </w:r>
      <w:r w:rsidRPr="005D3CAC">
        <w:rPr>
          <w:sz w:val="28"/>
          <w:szCs w:val="28"/>
        </w:rPr>
        <w:t xml:space="preserve"> </w:t>
      </w:r>
      <w:r>
        <w:rPr>
          <w:sz w:val="28"/>
          <w:szCs w:val="28"/>
        </w:rPr>
        <w:t>2</w:t>
      </w:r>
      <w:r w:rsidR="00CC36DA" w:rsidRPr="005D3CAC">
        <w:rPr>
          <w:sz w:val="28"/>
          <w:szCs w:val="28"/>
        </w:rPr>
        <w:t xml:space="preserve">. </w:t>
      </w:r>
      <w:r w:rsidR="00CC36DA" w:rsidRPr="005D3CAC">
        <w:rPr>
          <w:kern w:val="28"/>
          <w:sz w:val="28"/>
          <w:szCs w:val="28"/>
        </w:rPr>
        <w:t>Направить настоящее постановление в территориальную 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восьмого созыва для использования в работе.</w:t>
      </w:r>
    </w:p>
    <w:p w:rsidR="00095D17" w:rsidRPr="00374990" w:rsidRDefault="005D3CAC" w:rsidP="00374990">
      <w:pPr>
        <w:tabs>
          <w:tab w:val="left" w:pos="709"/>
        </w:tabs>
        <w:ind w:firstLine="709"/>
        <w:jc w:val="both"/>
      </w:pPr>
      <w:r>
        <w:rPr>
          <w:kern w:val="28"/>
          <w:sz w:val="28"/>
          <w:szCs w:val="28"/>
        </w:rPr>
        <w:t>3</w:t>
      </w:r>
      <w:r w:rsidR="00095D17" w:rsidRPr="002E5C8A">
        <w:rPr>
          <w:sz w:val="28"/>
          <w:szCs w:val="28"/>
        </w:rPr>
        <w:t>.</w:t>
      </w:r>
      <w:r w:rsidR="00095D17" w:rsidRPr="002E5C8A">
        <w:rPr>
          <w:rFonts w:ascii="Times New Roman CYR" w:hAnsi="Times New Roman CYR" w:cs="Times New Roman CYR"/>
          <w:sz w:val="28"/>
          <w:szCs w:val="28"/>
        </w:rPr>
        <w:t xml:space="preserve"> </w:t>
      </w:r>
      <w:proofErr w:type="gramStart"/>
      <w:r w:rsidR="00095D17" w:rsidRPr="002E5C8A">
        <w:rPr>
          <w:kern w:val="2"/>
          <w:sz w:val="28"/>
          <w:szCs w:val="28"/>
        </w:rPr>
        <w:t>Разместить</w:t>
      </w:r>
      <w:proofErr w:type="gramEnd"/>
      <w:r w:rsidR="00095D17" w:rsidRPr="002E5C8A">
        <w:rPr>
          <w:kern w:val="2"/>
          <w:sz w:val="28"/>
          <w:szCs w:val="28"/>
        </w:rPr>
        <w:t xml:space="preserve"> настоящее постановление на сайте Ставропольской</w:t>
      </w:r>
      <w:r w:rsidR="00F13B21">
        <w:rPr>
          <w:kern w:val="2"/>
          <w:sz w:val="28"/>
          <w:szCs w:val="28"/>
        </w:rPr>
        <w:t xml:space="preserve"> городской Думы в информационно-</w:t>
      </w:r>
      <w:r w:rsidR="00095D17" w:rsidRPr="002E5C8A">
        <w:rPr>
          <w:kern w:val="2"/>
          <w:sz w:val="28"/>
          <w:szCs w:val="28"/>
        </w:rPr>
        <w:t>телекоммуникационной сети «Интернет».</w:t>
      </w:r>
    </w:p>
    <w:p w:rsidR="00095D17" w:rsidRDefault="00095D17">
      <w:pPr>
        <w:jc w:val="center"/>
        <w:rPr>
          <w:b/>
          <w:spacing w:val="60"/>
        </w:rPr>
      </w:pPr>
    </w:p>
    <w:p w:rsidR="00F13B21" w:rsidRDefault="00F13B21">
      <w:pPr>
        <w:jc w:val="center"/>
        <w:rPr>
          <w:b/>
          <w:spacing w:val="60"/>
        </w:rPr>
      </w:pPr>
    </w:p>
    <w:p w:rsidR="00B151CB" w:rsidRDefault="00B151CB">
      <w:pPr>
        <w:jc w:val="center"/>
        <w:rPr>
          <w:b/>
          <w:spacing w:val="60"/>
        </w:rPr>
      </w:pPr>
    </w:p>
    <w:p w:rsidR="00B151CB" w:rsidRPr="002E5C8A" w:rsidRDefault="00B151CB">
      <w:pPr>
        <w:jc w:val="center"/>
        <w:rPr>
          <w:b/>
          <w:spacing w:val="60"/>
        </w:rPr>
      </w:pPr>
    </w:p>
    <w:p w:rsidR="00095D17" w:rsidRPr="0090795C" w:rsidRDefault="00095D17">
      <w:pPr>
        <w:jc w:val="both"/>
      </w:pPr>
      <w:r w:rsidRPr="002E5C8A">
        <w:rPr>
          <w:sz w:val="28"/>
        </w:rPr>
        <w:t xml:space="preserve">Председатель                                                                            В.В. </w:t>
      </w:r>
      <w:proofErr w:type="spellStart"/>
      <w:r w:rsidRPr="002E5C8A">
        <w:rPr>
          <w:sz w:val="28"/>
        </w:rPr>
        <w:t>Филиппченко</w:t>
      </w:r>
      <w:proofErr w:type="spellEnd"/>
    </w:p>
    <w:p w:rsidR="00374990" w:rsidRDefault="00374990">
      <w:pPr>
        <w:jc w:val="both"/>
      </w:pPr>
    </w:p>
    <w:p w:rsidR="00B151CB" w:rsidRDefault="00B151CB">
      <w:pPr>
        <w:jc w:val="both"/>
      </w:pPr>
    </w:p>
    <w:p w:rsidR="00B151CB" w:rsidRPr="0090795C" w:rsidRDefault="00B151CB">
      <w:pPr>
        <w:jc w:val="both"/>
      </w:pPr>
    </w:p>
    <w:p w:rsidR="00374990" w:rsidRPr="009E15D8" w:rsidRDefault="00095D17">
      <w:pPr>
        <w:jc w:val="both"/>
        <w:rPr>
          <w:sz w:val="28"/>
        </w:rPr>
      </w:pPr>
      <w:r w:rsidRPr="002E5C8A">
        <w:rPr>
          <w:sz w:val="28"/>
        </w:rPr>
        <w:t>Секретарь                                                                                        Е.С. Морозова</w:t>
      </w:r>
    </w:p>
    <w:sectPr w:rsidR="00374990" w:rsidRPr="009E15D8" w:rsidSect="00566D5E">
      <w:headerReference w:type="default" r:id="rId8"/>
      <w:pgSz w:w="11906" w:h="16838"/>
      <w:pgMar w:top="1134" w:right="851" w:bottom="709" w:left="1701" w:header="720" w:footer="720"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4B" w:rsidRDefault="0082454B">
      <w:r>
        <w:separator/>
      </w:r>
    </w:p>
  </w:endnote>
  <w:endnote w:type="continuationSeparator" w:id="0">
    <w:p w:rsidR="0082454B" w:rsidRDefault="00824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4B" w:rsidRDefault="0082454B">
      <w:r>
        <w:separator/>
      </w:r>
    </w:p>
  </w:footnote>
  <w:footnote w:type="continuationSeparator" w:id="0">
    <w:p w:rsidR="0082454B" w:rsidRDefault="00824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07907"/>
      <w:docPartObj>
        <w:docPartGallery w:val="Page Numbers (Top of Page)"/>
        <w:docPartUnique/>
      </w:docPartObj>
    </w:sdtPr>
    <w:sdtEndPr>
      <w:rPr>
        <w:rFonts w:ascii="Times New Roman" w:hAnsi="Times New Roman" w:cs="Times New Roman"/>
        <w:sz w:val="28"/>
        <w:szCs w:val="28"/>
      </w:rPr>
    </w:sdtEndPr>
    <w:sdtContent>
      <w:p w:rsidR="0090795C" w:rsidRPr="0090795C" w:rsidRDefault="0090795C" w:rsidP="0090795C">
        <w:pPr>
          <w:pStyle w:val="ab"/>
          <w:jc w:val="center"/>
          <w:rPr>
            <w:lang w:val="en-US"/>
          </w:rPr>
        </w:pPr>
      </w:p>
      <w:p w:rsidR="0090795C" w:rsidRPr="0090795C" w:rsidRDefault="00E2368D">
        <w:pPr>
          <w:pStyle w:val="ab"/>
          <w:jc w:val="center"/>
          <w:rPr>
            <w:rFonts w:ascii="Times New Roman" w:hAnsi="Times New Roman" w:cs="Times New Roman"/>
            <w:sz w:val="28"/>
            <w:szCs w:val="28"/>
          </w:rPr>
        </w:pPr>
        <w:r w:rsidRPr="0090795C">
          <w:rPr>
            <w:rFonts w:ascii="Times New Roman" w:hAnsi="Times New Roman" w:cs="Times New Roman"/>
            <w:sz w:val="28"/>
            <w:szCs w:val="28"/>
          </w:rPr>
          <w:fldChar w:fldCharType="begin"/>
        </w:r>
        <w:r w:rsidR="0090795C" w:rsidRPr="0090795C">
          <w:rPr>
            <w:rFonts w:ascii="Times New Roman" w:hAnsi="Times New Roman" w:cs="Times New Roman"/>
            <w:sz w:val="28"/>
            <w:szCs w:val="28"/>
          </w:rPr>
          <w:instrText xml:space="preserve"> PAGE   \* MERGEFORMAT </w:instrText>
        </w:r>
        <w:r w:rsidRPr="0090795C">
          <w:rPr>
            <w:rFonts w:ascii="Times New Roman" w:hAnsi="Times New Roman" w:cs="Times New Roman"/>
            <w:sz w:val="28"/>
            <w:szCs w:val="28"/>
          </w:rPr>
          <w:fldChar w:fldCharType="separate"/>
        </w:r>
        <w:r w:rsidR="00DA241B">
          <w:rPr>
            <w:rFonts w:ascii="Times New Roman" w:hAnsi="Times New Roman" w:cs="Times New Roman"/>
            <w:noProof/>
            <w:sz w:val="28"/>
            <w:szCs w:val="28"/>
          </w:rPr>
          <w:t>2</w:t>
        </w:r>
        <w:r w:rsidRPr="0090795C">
          <w:rPr>
            <w:rFonts w:ascii="Times New Roman" w:hAnsi="Times New Roman" w:cs="Times New Roman"/>
            <w:sz w:val="28"/>
            <w:szCs w:val="28"/>
          </w:rPr>
          <w:fldChar w:fldCharType="end"/>
        </w:r>
      </w:p>
    </w:sdtContent>
  </w:sdt>
  <w:p w:rsidR="0090795C" w:rsidRPr="0090795C" w:rsidRDefault="0090795C">
    <w:pPr>
      <w:pStyle w:val="ab"/>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7F22BE"/>
    <w:multiLevelType w:val="hybridMultilevel"/>
    <w:tmpl w:val="6BA2B994"/>
    <w:lvl w:ilvl="0" w:tplc="D24E8A0C">
      <w:start w:val="3"/>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EC44A6"/>
    <w:multiLevelType w:val="multilevel"/>
    <w:tmpl w:val="AA121F0A"/>
    <w:lvl w:ilvl="0">
      <w:start w:val="1"/>
      <w:numFmt w:val="decimal"/>
      <w:lvlText w:val="%1."/>
      <w:lvlJc w:val="left"/>
      <w:pPr>
        <w:ind w:left="1068"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28FB571A"/>
    <w:multiLevelType w:val="multilevel"/>
    <w:tmpl w:val="AA121F0A"/>
    <w:lvl w:ilvl="0">
      <w:start w:val="1"/>
      <w:numFmt w:val="decimal"/>
      <w:lvlText w:val="%1."/>
      <w:lvlJc w:val="left"/>
      <w:pPr>
        <w:ind w:left="1068"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66EE0448"/>
    <w:multiLevelType w:val="multilevel"/>
    <w:tmpl w:val="AA121F0A"/>
    <w:lvl w:ilvl="0">
      <w:start w:val="1"/>
      <w:numFmt w:val="decimal"/>
      <w:lvlText w:val="%1."/>
      <w:lvlJc w:val="left"/>
      <w:pPr>
        <w:ind w:left="1068"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DFD6045"/>
    <w:multiLevelType w:val="hybridMultilevel"/>
    <w:tmpl w:val="6D76B2F8"/>
    <w:lvl w:ilvl="0" w:tplc="9F029646">
      <w:start w:val="1"/>
      <w:numFmt w:val="decimal"/>
      <w:lvlText w:val="%1."/>
      <w:lvlJc w:val="left"/>
      <w:pPr>
        <w:ind w:left="708" w:hanging="7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5D8426F"/>
    <w:multiLevelType w:val="multilevel"/>
    <w:tmpl w:val="CDC8267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39C4"/>
    <w:rsid w:val="00095D17"/>
    <w:rsid w:val="000C651D"/>
    <w:rsid w:val="00145EC1"/>
    <w:rsid w:val="001A3BE3"/>
    <w:rsid w:val="001D2556"/>
    <w:rsid w:val="00224F8F"/>
    <w:rsid w:val="002E5C8A"/>
    <w:rsid w:val="003151F3"/>
    <w:rsid w:val="00374990"/>
    <w:rsid w:val="00465588"/>
    <w:rsid w:val="004C78F6"/>
    <w:rsid w:val="004E31DE"/>
    <w:rsid w:val="00561E17"/>
    <w:rsid w:val="00566D5E"/>
    <w:rsid w:val="005D3CAC"/>
    <w:rsid w:val="006F274F"/>
    <w:rsid w:val="0074317E"/>
    <w:rsid w:val="00781F8A"/>
    <w:rsid w:val="0082454B"/>
    <w:rsid w:val="008B6024"/>
    <w:rsid w:val="008F104B"/>
    <w:rsid w:val="008F3D21"/>
    <w:rsid w:val="0090795C"/>
    <w:rsid w:val="00960AE7"/>
    <w:rsid w:val="009901D6"/>
    <w:rsid w:val="00991F26"/>
    <w:rsid w:val="009E15D8"/>
    <w:rsid w:val="00A81D6B"/>
    <w:rsid w:val="00AC13AB"/>
    <w:rsid w:val="00AE027B"/>
    <w:rsid w:val="00B151CB"/>
    <w:rsid w:val="00B83E25"/>
    <w:rsid w:val="00BA3A50"/>
    <w:rsid w:val="00CC36DA"/>
    <w:rsid w:val="00CF55E9"/>
    <w:rsid w:val="00D7793C"/>
    <w:rsid w:val="00D90E7D"/>
    <w:rsid w:val="00DA228C"/>
    <w:rsid w:val="00DA241B"/>
    <w:rsid w:val="00DE39C4"/>
    <w:rsid w:val="00E1198C"/>
    <w:rsid w:val="00E2368D"/>
    <w:rsid w:val="00E6373E"/>
    <w:rsid w:val="00E8630C"/>
    <w:rsid w:val="00E95AC8"/>
    <w:rsid w:val="00EF6BD9"/>
    <w:rsid w:val="00F13B21"/>
    <w:rsid w:val="00F36F38"/>
    <w:rsid w:val="00F5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5E"/>
    <w:pPr>
      <w:widowControl w:val="0"/>
      <w:suppressAutoHyphens/>
      <w:overflowPunct w:val="0"/>
      <w:autoSpaceDE w:val="0"/>
      <w:textAlignment w:val="baseline"/>
    </w:pPr>
    <w:rPr>
      <w:lang w:eastAsia="zh-CN"/>
    </w:rPr>
  </w:style>
  <w:style w:type="paragraph" w:styleId="1">
    <w:name w:val="heading 1"/>
    <w:basedOn w:val="a"/>
    <w:next w:val="a"/>
    <w:qFormat/>
    <w:rsid w:val="00566D5E"/>
    <w:pPr>
      <w:keepNext/>
      <w:widowControl/>
      <w:numPr>
        <w:numId w:val="1"/>
      </w:numPr>
      <w:outlineLvl w:val="0"/>
    </w:pPr>
    <w:rPr>
      <w:rFonts w:ascii="Times New Roman CYR" w:hAnsi="Times New Roman CYR" w:cs="Times New Roman CYR"/>
      <w:sz w:val="28"/>
    </w:rPr>
  </w:style>
  <w:style w:type="paragraph" w:styleId="2">
    <w:name w:val="heading 2"/>
    <w:basedOn w:val="a"/>
    <w:next w:val="a"/>
    <w:qFormat/>
    <w:rsid w:val="00566D5E"/>
    <w:pPr>
      <w:keepNext/>
      <w:widowControl/>
      <w:numPr>
        <w:ilvl w:val="1"/>
        <w:numId w:val="1"/>
      </w:numPr>
      <w:ind w:left="0" w:right="-1" w:firstLine="993"/>
      <w:jc w:val="both"/>
      <w:outlineLvl w:val="1"/>
    </w:pPr>
    <w:rPr>
      <w:rFonts w:ascii="Times New Roman CYR" w:hAnsi="Times New Roman CYR" w:cs="Times New Roman CYR"/>
      <w:sz w:val="24"/>
    </w:rPr>
  </w:style>
  <w:style w:type="paragraph" w:styleId="3">
    <w:name w:val="heading 3"/>
    <w:basedOn w:val="a"/>
    <w:next w:val="a"/>
    <w:qFormat/>
    <w:rsid w:val="00566D5E"/>
    <w:pPr>
      <w:keepNext/>
      <w:widowControl/>
      <w:numPr>
        <w:ilvl w:val="2"/>
        <w:numId w:val="1"/>
      </w:numPr>
      <w:jc w:val="both"/>
      <w:outlineLvl w:val="2"/>
    </w:pPr>
    <w:rPr>
      <w:rFonts w:ascii="Times New Roman CYR" w:hAnsi="Times New Roman CYR" w:cs="Times New Roman CYR"/>
      <w:sz w:val="24"/>
    </w:rPr>
  </w:style>
  <w:style w:type="paragraph" w:styleId="4">
    <w:name w:val="heading 4"/>
    <w:basedOn w:val="a"/>
    <w:next w:val="a"/>
    <w:qFormat/>
    <w:rsid w:val="00566D5E"/>
    <w:pPr>
      <w:keepNext/>
      <w:widowControl/>
      <w:numPr>
        <w:ilvl w:val="3"/>
        <w:numId w:val="1"/>
      </w:numPr>
      <w:ind w:left="0" w:right="-1" w:firstLine="5670"/>
      <w:jc w:val="both"/>
      <w:outlineLvl w:val="3"/>
    </w:pPr>
    <w:rPr>
      <w:b/>
      <w:sz w:val="28"/>
    </w:rPr>
  </w:style>
  <w:style w:type="paragraph" w:styleId="5">
    <w:name w:val="heading 5"/>
    <w:basedOn w:val="a"/>
    <w:next w:val="a"/>
    <w:qFormat/>
    <w:rsid w:val="00566D5E"/>
    <w:pPr>
      <w:keepNext/>
      <w:widowControl/>
      <w:numPr>
        <w:ilvl w:val="4"/>
        <w:numId w:val="1"/>
      </w:numPr>
      <w:ind w:left="0" w:right="-1" w:firstLine="0"/>
      <w:jc w:val="center"/>
      <w:outlineLvl w:val="4"/>
    </w:pPr>
    <w:rPr>
      <w:b/>
      <w:sz w:val="28"/>
    </w:rPr>
  </w:style>
  <w:style w:type="paragraph" w:styleId="6">
    <w:name w:val="heading 6"/>
    <w:basedOn w:val="a"/>
    <w:next w:val="a"/>
    <w:qFormat/>
    <w:rsid w:val="00566D5E"/>
    <w:pPr>
      <w:keepNext/>
      <w:widowControl/>
      <w:numPr>
        <w:ilvl w:val="5"/>
        <w:numId w:val="1"/>
      </w:numPr>
      <w:ind w:left="0" w:right="-1" w:firstLine="0"/>
      <w:jc w:val="center"/>
      <w:outlineLvl w:val="5"/>
    </w:pPr>
    <w:rPr>
      <w:bCs/>
      <w:sz w:val="28"/>
    </w:rPr>
  </w:style>
  <w:style w:type="paragraph" w:styleId="7">
    <w:name w:val="heading 7"/>
    <w:basedOn w:val="a"/>
    <w:next w:val="a"/>
    <w:qFormat/>
    <w:rsid w:val="00566D5E"/>
    <w:pPr>
      <w:keepNext/>
      <w:widowControl/>
      <w:numPr>
        <w:ilvl w:val="6"/>
        <w:numId w:val="1"/>
      </w:numPr>
      <w:ind w:left="10206" w:firstLine="0"/>
      <w:jc w:val="center"/>
      <w:outlineLvl w:val="6"/>
    </w:pPr>
    <w:rPr>
      <w:rFonts w:ascii="Times New Roman CYR" w:hAnsi="Times New Roman CYR" w:cs="Times New Roman CYR"/>
      <w:sz w:val="24"/>
    </w:rPr>
  </w:style>
  <w:style w:type="paragraph" w:styleId="8">
    <w:name w:val="heading 8"/>
    <w:basedOn w:val="a"/>
    <w:next w:val="a"/>
    <w:qFormat/>
    <w:rsid w:val="00566D5E"/>
    <w:pPr>
      <w:keepNext/>
      <w:widowControl/>
      <w:numPr>
        <w:ilvl w:val="7"/>
        <w:numId w:val="1"/>
      </w:numPr>
      <w:spacing w:line="216" w:lineRule="auto"/>
      <w:ind w:left="-57" w:right="-57" w:firstLine="0"/>
      <w:jc w:val="center"/>
      <w:outlineLvl w:val="7"/>
    </w:pPr>
    <w:rPr>
      <w:bCs/>
      <w:sz w:val="26"/>
    </w:rPr>
  </w:style>
  <w:style w:type="paragraph" w:styleId="9">
    <w:name w:val="heading 9"/>
    <w:basedOn w:val="a"/>
    <w:next w:val="a"/>
    <w:qFormat/>
    <w:rsid w:val="00566D5E"/>
    <w:pPr>
      <w:keepNext/>
      <w:widowControl/>
      <w:numPr>
        <w:ilvl w:val="8"/>
        <w:numId w:val="1"/>
      </w:numPr>
      <w:ind w:left="5670" w:firstLine="0"/>
      <w:jc w:val="center"/>
      <w:outlineLvl w:val="8"/>
    </w:pPr>
    <w:rPr>
      <w:rFonts w:ascii="Times New Roman CYR" w:hAnsi="Times New Roman CYR" w:cs="Times New Roman CY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6D5E"/>
  </w:style>
  <w:style w:type="character" w:customStyle="1" w:styleId="WW8Num1z1">
    <w:name w:val="WW8Num1z1"/>
    <w:rsid w:val="00566D5E"/>
    <w:rPr>
      <w:rFonts w:ascii="Courier New" w:hAnsi="Courier New" w:cs="Courier New"/>
    </w:rPr>
  </w:style>
  <w:style w:type="character" w:customStyle="1" w:styleId="WW8Num1z2">
    <w:name w:val="WW8Num1z2"/>
    <w:rsid w:val="00566D5E"/>
    <w:rPr>
      <w:rFonts w:ascii="Wingdings" w:hAnsi="Wingdings" w:cs="Wingdings"/>
    </w:rPr>
  </w:style>
  <w:style w:type="character" w:customStyle="1" w:styleId="WW8Num1z3">
    <w:name w:val="WW8Num1z3"/>
    <w:rsid w:val="00566D5E"/>
    <w:rPr>
      <w:rFonts w:ascii="Symbol" w:hAnsi="Symbol" w:cs="Symbol"/>
    </w:rPr>
  </w:style>
  <w:style w:type="character" w:customStyle="1" w:styleId="WW8Num2z0">
    <w:name w:val="WW8Num2z0"/>
    <w:rsid w:val="00566D5E"/>
  </w:style>
  <w:style w:type="character" w:customStyle="1" w:styleId="WW8Num2z1">
    <w:name w:val="WW8Num2z1"/>
    <w:rsid w:val="00566D5E"/>
  </w:style>
  <w:style w:type="character" w:customStyle="1" w:styleId="WW8Num2z2">
    <w:name w:val="WW8Num2z2"/>
    <w:rsid w:val="00566D5E"/>
  </w:style>
  <w:style w:type="character" w:customStyle="1" w:styleId="WW8Num2z3">
    <w:name w:val="WW8Num2z3"/>
    <w:rsid w:val="00566D5E"/>
  </w:style>
  <w:style w:type="character" w:customStyle="1" w:styleId="WW8Num2z4">
    <w:name w:val="WW8Num2z4"/>
    <w:rsid w:val="00566D5E"/>
  </w:style>
  <w:style w:type="character" w:customStyle="1" w:styleId="WW8Num2z5">
    <w:name w:val="WW8Num2z5"/>
    <w:rsid w:val="00566D5E"/>
  </w:style>
  <w:style w:type="character" w:customStyle="1" w:styleId="WW8Num2z6">
    <w:name w:val="WW8Num2z6"/>
    <w:rsid w:val="00566D5E"/>
  </w:style>
  <w:style w:type="character" w:customStyle="1" w:styleId="WW8Num2z7">
    <w:name w:val="WW8Num2z7"/>
    <w:rsid w:val="00566D5E"/>
  </w:style>
  <w:style w:type="character" w:customStyle="1" w:styleId="WW8Num2z8">
    <w:name w:val="WW8Num2z8"/>
    <w:rsid w:val="00566D5E"/>
  </w:style>
  <w:style w:type="character" w:customStyle="1" w:styleId="WW8Num3z0">
    <w:name w:val="WW8Num3z0"/>
    <w:rsid w:val="00566D5E"/>
  </w:style>
  <w:style w:type="character" w:customStyle="1" w:styleId="WW8Num3z1">
    <w:name w:val="WW8Num3z1"/>
    <w:rsid w:val="00566D5E"/>
    <w:rPr>
      <w:rFonts w:ascii="Courier New" w:hAnsi="Courier New" w:cs="Courier New"/>
    </w:rPr>
  </w:style>
  <w:style w:type="character" w:customStyle="1" w:styleId="WW8Num3z2">
    <w:name w:val="WW8Num3z2"/>
    <w:rsid w:val="00566D5E"/>
    <w:rPr>
      <w:rFonts w:ascii="Wingdings" w:hAnsi="Wingdings" w:cs="Wingdings"/>
    </w:rPr>
  </w:style>
  <w:style w:type="character" w:customStyle="1" w:styleId="WW8Num3z3">
    <w:name w:val="WW8Num3z3"/>
    <w:rsid w:val="00566D5E"/>
    <w:rPr>
      <w:rFonts w:ascii="Symbol" w:hAnsi="Symbol" w:cs="Symbol"/>
    </w:rPr>
  </w:style>
  <w:style w:type="character" w:customStyle="1" w:styleId="10">
    <w:name w:val="Основной шрифт абзаца1"/>
    <w:rsid w:val="00566D5E"/>
  </w:style>
  <w:style w:type="character" w:styleId="a3">
    <w:name w:val="page number"/>
    <w:basedOn w:val="10"/>
    <w:rsid w:val="00566D5E"/>
  </w:style>
  <w:style w:type="character" w:customStyle="1" w:styleId="a4">
    <w:name w:val="Символ нумерации"/>
    <w:rsid w:val="00566D5E"/>
    <w:rPr>
      <w:sz w:val="28"/>
      <w:szCs w:val="28"/>
    </w:rPr>
  </w:style>
  <w:style w:type="character" w:styleId="a5">
    <w:name w:val="Hyperlink"/>
    <w:rsid w:val="00566D5E"/>
    <w:rPr>
      <w:color w:val="000080"/>
      <w:u w:val="single"/>
    </w:rPr>
  </w:style>
  <w:style w:type="paragraph" w:customStyle="1" w:styleId="a6">
    <w:name w:val="Заголовок"/>
    <w:basedOn w:val="a"/>
    <w:next w:val="a7"/>
    <w:rsid w:val="00566D5E"/>
    <w:pPr>
      <w:keepNext/>
      <w:spacing w:before="240" w:after="120"/>
    </w:pPr>
    <w:rPr>
      <w:rFonts w:ascii="Arial" w:eastAsia="Microsoft YaHei" w:hAnsi="Arial" w:cs="Arial"/>
      <w:sz w:val="28"/>
      <w:szCs w:val="28"/>
    </w:rPr>
  </w:style>
  <w:style w:type="paragraph" w:styleId="a7">
    <w:name w:val="Body Text"/>
    <w:basedOn w:val="a"/>
    <w:rsid w:val="00566D5E"/>
    <w:pPr>
      <w:widowControl/>
      <w:jc w:val="both"/>
    </w:pPr>
    <w:rPr>
      <w:sz w:val="28"/>
    </w:rPr>
  </w:style>
  <w:style w:type="paragraph" w:styleId="a8">
    <w:name w:val="List"/>
    <w:basedOn w:val="a7"/>
    <w:rsid w:val="00566D5E"/>
    <w:rPr>
      <w:rFonts w:cs="Arial"/>
    </w:rPr>
  </w:style>
  <w:style w:type="paragraph" w:styleId="a9">
    <w:name w:val="caption"/>
    <w:basedOn w:val="a"/>
    <w:qFormat/>
    <w:rsid w:val="00566D5E"/>
    <w:pPr>
      <w:suppressLineNumbers/>
      <w:spacing w:before="120" w:after="120"/>
    </w:pPr>
    <w:rPr>
      <w:rFonts w:cs="Arial"/>
      <w:i/>
      <w:iCs/>
      <w:sz w:val="24"/>
      <w:szCs w:val="24"/>
    </w:rPr>
  </w:style>
  <w:style w:type="paragraph" w:customStyle="1" w:styleId="11">
    <w:name w:val="Указатель1"/>
    <w:basedOn w:val="a"/>
    <w:rsid w:val="00566D5E"/>
    <w:pPr>
      <w:suppressLineNumbers/>
    </w:pPr>
    <w:rPr>
      <w:rFonts w:cs="Arial"/>
    </w:rPr>
  </w:style>
  <w:style w:type="paragraph" w:customStyle="1" w:styleId="aa">
    <w:name w:val="Верхний и нижний колонтитулы"/>
    <w:basedOn w:val="a"/>
    <w:rsid w:val="00566D5E"/>
    <w:pPr>
      <w:suppressLineNumbers/>
      <w:tabs>
        <w:tab w:val="center" w:pos="4819"/>
        <w:tab w:val="right" w:pos="9638"/>
      </w:tabs>
    </w:pPr>
  </w:style>
  <w:style w:type="paragraph" w:styleId="ab">
    <w:name w:val="header"/>
    <w:basedOn w:val="a"/>
    <w:link w:val="ac"/>
    <w:uiPriority w:val="99"/>
    <w:rsid w:val="00566D5E"/>
    <w:pPr>
      <w:widowControl/>
      <w:tabs>
        <w:tab w:val="center" w:pos="4536"/>
        <w:tab w:val="right" w:pos="9072"/>
      </w:tabs>
    </w:pPr>
    <w:rPr>
      <w:rFonts w:ascii="Times New Roman CYR" w:hAnsi="Times New Roman CYR" w:cs="Times New Roman CYR"/>
    </w:rPr>
  </w:style>
  <w:style w:type="paragraph" w:styleId="ad">
    <w:name w:val="footer"/>
    <w:basedOn w:val="a"/>
    <w:rsid w:val="00566D5E"/>
    <w:pPr>
      <w:widowControl/>
      <w:tabs>
        <w:tab w:val="center" w:pos="4536"/>
        <w:tab w:val="right" w:pos="9072"/>
      </w:tabs>
    </w:pPr>
    <w:rPr>
      <w:rFonts w:ascii="Times New Roman CYR" w:hAnsi="Times New Roman CYR" w:cs="Times New Roman CYR"/>
    </w:rPr>
  </w:style>
  <w:style w:type="paragraph" w:customStyle="1" w:styleId="21">
    <w:name w:val="Основной текст 21"/>
    <w:basedOn w:val="a"/>
    <w:rsid w:val="00566D5E"/>
    <w:pPr>
      <w:widowControl/>
      <w:spacing w:line="360" w:lineRule="auto"/>
      <w:ind w:right="43" w:firstLine="851"/>
      <w:jc w:val="both"/>
    </w:pPr>
    <w:rPr>
      <w:sz w:val="28"/>
    </w:rPr>
  </w:style>
  <w:style w:type="paragraph" w:customStyle="1" w:styleId="Noeeu14-5">
    <w:name w:val="Noeeu14-5"/>
    <w:basedOn w:val="a"/>
    <w:rsid w:val="00566D5E"/>
    <w:pPr>
      <w:widowControl/>
      <w:spacing w:after="120" w:line="360" w:lineRule="auto"/>
      <w:ind w:firstLine="720"/>
      <w:jc w:val="both"/>
    </w:pPr>
    <w:rPr>
      <w:rFonts w:ascii="Times New Roman CYR" w:hAnsi="Times New Roman CYR" w:cs="Times New Roman CYR"/>
      <w:sz w:val="28"/>
    </w:rPr>
  </w:style>
  <w:style w:type="paragraph" w:customStyle="1" w:styleId="WW-BodyText2">
    <w:name w:val="WW-Body Text 2"/>
    <w:basedOn w:val="a"/>
    <w:rsid w:val="00566D5E"/>
    <w:pPr>
      <w:spacing w:before="180"/>
    </w:pPr>
    <w:rPr>
      <w:sz w:val="28"/>
    </w:rPr>
  </w:style>
  <w:style w:type="paragraph" w:styleId="ae">
    <w:name w:val="Title"/>
    <w:basedOn w:val="a"/>
    <w:next w:val="af"/>
    <w:link w:val="af0"/>
    <w:qFormat/>
    <w:rsid w:val="00566D5E"/>
    <w:pPr>
      <w:widowControl/>
      <w:jc w:val="center"/>
    </w:pPr>
    <w:rPr>
      <w:rFonts w:ascii="Times New Roman CYR" w:hAnsi="Times New Roman CYR" w:cs="Times New Roman CYR"/>
      <w:sz w:val="28"/>
    </w:rPr>
  </w:style>
  <w:style w:type="paragraph" w:styleId="af">
    <w:name w:val="Subtitle"/>
    <w:basedOn w:val="a6"/>
    <w:next w:val="a7"/>
    <w:qFormat/>
    <w:rsid w:val="00566D5E"/>
    <w:pPr>
      <w:jc w:val="center"/>
    </w:pPr>
    <w:rPr>
      <w:i/>
      <w:iCs/>
    </w:rPr>
  </w:style>
  <w:style w:type="paragraph" w:customStyle="1" w:styleId="31">
    <w:name w:val="Основной текст 31"/>
    <w:basedOn w:val="a"/>
    <w:rsid w:val="00566D5E"/>
    <w:pPr>
      <w:widowControl/>
      <w:jc w:val="center"/>
    </w:pPr>
    <w:rPr>
      <w:rFonts w:ascii="Times New Roman CYR" w:hAnsi="Times New Roman CYR" w:cs="Times New Roman CYR"/>
      <w:b/>
      <w:sz w:val="28"/>
    </w:rPr>
  </w:style>
  <w:style w:type="paragraph" w:customStyle="1" w:styleId="210">
    <w:name w:val="Основной текст 21"/>
    <w:basedOn w:val="a"/>
    <w:rsid w:val="00566D5E"/>
    <w:pPr>
      <w:widowControl/>
      <w:tabs>
        <w:tab w:val="left" w:pos="-993"/>
      </w:tabs>
      <w:spacing w:line="240" w:lineRule="exact"/>
      <w:ind w:right="-1"/>
      <w:jc w:val="center"/>
    </w:pPr>
    <w:rPr>
      <w:rFonts w:ascii="Times New Roman CYR" w:hAnsi="Times New Roman CYR" w:cs="Times New Roman CYR"/>
      <w:sz w:val="28"/>
    </w:rPr>
  </w:style>
  <w:style w:type="paragraph" w:customStyle="1" w:styleId="af1">
    <w:name w:val="Блочная цитата"/>
    <w:basedOn w:val="a"/>
    <w:rsid w:val="00566D5E"/>
    <w:pPr>
      <w:widowControl/>
      <w:ind w:left="4536" w:right="-1"/>
      <w:jc w:val="center"/>
    </w:pPr>
    <w:rPr>
      <w:bCs/>
      <w:sz w:val="24"/>
    </w:rPr>
  </w:style>
  <w:style w:type="paragraph" w:styleId="af2">
    <w:name w:val="Body Text Indent"/>
    <w:basedOn w:val="a"/>
    <w:rsid w:val="00566D5E"/>
    <w:pPr>
      <w:widowControl/>
      <w:ind w:right="-1" w:firstLine="1701"/>
      <w:jc w:val="both"/>
    </w:pPr>
    <w:rPr>
      <w:bCs/>
      <w:sz w:val="28"/>
    </w:rPr>
  </w:style>
  <w:style w:type="paragraph" w:customStyle="1" w:styleId="211">
    <w:name w:val="Основной текст с отступом 21"/>
    <w:basedOn w:val="a"/>
    <w:rsid w:val="00566D5E"/>
    <w:pPr>
      <w:widowControl/>
      <w:spacing w:line="216" w:lineRule="auto"/>
      <w:ind w:left="1985" w:hanging="284"/>
      <w:jc w:val="both"/>
    </w:pPr>
    <w:rPr>
      <w:bCs/>
      <w:sz w:val="26"/>
    </w:rPr>
  </w:style>
  <w:style w:type="paragraph" w:customStyle="1" w:styleId="310">
    <w:name w:val="Основной текст с отступом 31"/>
    <w:basedOn w:val="a"/>
    <w:rsid w:val="00566D5E"/>
    <w:pPr>
      <w:widowControl/>
      <w:ind w:firstLine="851"/>
      <w:jc w:val="both"/>
    </w:pPr>
    <w:rPr>
      <w:rFonts w:ascii="Times New Roman CYR" w:hAnsi="Times New Roman CYR" w:cs="Times New Roman CYR"/>
      <w:sz w:val="28"/>
    </w:rPr>
  </w:style>
  <w:style w:type="paragraph" w:customStyle="1" w:styleId="LO-Normal">
    <w:name w:val="LO-Normal"/>
    <w:rsid w:val="00566D5E"/>
    <w:pPr>
      <w:suppressAutoHyphens/>
    </w:pPr>
    <w:rPr>
      <w:sz w:val="24"/>
      <w:lang w:eastAsia="zh-CN"/>
    </w:rPr>
  </w:style>
  <w:style w:type="paragraph" w:customStyle="1" w:styleId="af3">
    <w:name w:val="Нормальный"/>
    <w:basedOn w:val="a"/>
    <w:rsid w:val="00566D5E"/>
    <w:pPr>
      <w:overflowPunct/>
      <w:ind w:firstLine="720"/>
      <w:jc w:val="both"/>
      <w:textAlignment w:val="auto"/>
    </w:pPr>
    <w:rPr>
      <w:rFonts w:cs="Arial"/>
      <w:iCs/>
      <w:sz w:val="28"/>
      <w:szCs w:val="29"/>
    </w:rPr>
  </w:style>
  <w:style w:type="paragraph" w:styleId="af4">
    <w:name w:val="Balloon Text"/>
    <w:basedOn w:val="a"/>
    <w:rsid w:val="00566D5E"/>
    <w:rPr>
      <w:rFonts w:ascii="Tahoma" w:hAnsi="Tahoma" w:cs="Tahoma"/>
      <w:sz w:val="16"/>
      <w:szCs w:val="16"/>
    </w:rPr>
  </w:style>
  <w:style w:type="paragraph" w:customStyle="1" w:styleId="ConsPlusNormal">
    <w:name w:val="ConsPlusNormal"/>
    <w:rsid w:val="00566D5E"/>
    <w:pPr>
      <w:suppressAutoHyphens/>
      <w:autoSpaceDE w:val="0"/>
    </w:pPr>
    <w:rPr>
      <w:sz w:val="28"/>
      <w:szCs w:val="28"/>
      <w:lang w:eastAsia="zh-CN"/>
    </w:rPr>
  </w:style>
  <w:style w:type="paragraph" w:customStyle="1" w:styleId="ConsPlusNonformat">
    <w:name w:val="ConsPlusNonformat"/>
    <w:rsid w:val="00566D5E"/>
    <w:pPr>
      <w:suppressAutoHyphens/>
      <w:autoSpaceDE w:val="0"/>
    </w:pPr>
    <w:rPr>
      <w:rFonts w:ascii="Courier New" w:hAnsi="Courier New" w:cs="Courier New"/>
      <w:lang w:eastAsia="zh-CN"/>
    </w:rPr>
  </w:style>
  <w:style w:type="paragraph" w:customStyle="1" w:styleId="af5">
    <w:name w:val="Содержимое таблицы"/>
    <w:basedOn w:val="a"/>
    <w:rsid w:val="00566D5E"/>
    <w:pPr>
      <w:suppressLineNumbers/>
    </w:pPr>
  </w:style>
  <w:style w:type="paragraph" w:customStyle="1" w:styleId="af6">
    <w:name w:val="Заголовок таблицы"/>
    <w:basedOn w:val="af5"/>
    <w:rsid w:val="00566D5E"/>
    <w:pPr>
      <w:jc w:val="center"/>
    </w:pPr>
    <w:rPr>
      <w:b/>
      <w:bCs/>
    </w:rPr>
  </w:style>
  <w:style w:type="character" w:customStyle="1" w:styleId="af0">
    <w:name w:val="Название Знак"/>
    <w:basedOn w:val="a0"/>
    <w:link w:val="ae"/>
    <w:rsid w:val="00374990"/>
    <w:rPr>
      <w:rFonts w:ascii="Times New Roman CYR" w:hAnsi="Times New Roman CYR" w:cs="Times New Roman CYR"/>
      <w:sz w:val="28"/>
      <w:lang w:eastAsia="zh-CN"/>
    </w:rPr>
  </w:style>
  <w:style w:type="character" w:customStyle="1" w:styleId="ac">
    <w:name w:val="Верхний колонтитул Знак"/>
    <w:basedOn w:val="a0"/>
    <w:link w:val="ab"/>
    <w:uiPriority w:val="99"/>
    <w:rsid w:val="0090795C"/>
    <w:rPr>
      <w:rFonts w:ascii="Times New Roman CYR" w:hAnsi="Times New Roman CYR" w:cs="Times New Roman CYR"/>
      <w:lang w:eastAsia="zh-CN"/>
    </w:rPr>
  </w:style>
  <w:style w:type="paragraph" w:styleId="af7">
    <w:name w:val="List Paragraph"/>
    <w:basedOn w:val="a"/>
    <w:uiPriority w:val="34"/>
    <w:qFormat/>
    <w:rsid w:val="005D3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E8CB2-D42F-4A95-AFCA-755F2244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городв Ставрополя</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ВОСХОД</dc:creator>
  <cp:lastModifiedBy>Избирательная комиссия г. Ставрополя</cp:lastModifiedBy>
  <cp:revision>6</cp:revision>
  <cp:lastPrinted>2021-07-25T15:05:00Z</cp:lastPrinted>
  <dcterms:created xsi:type="dcterms:W3CDTF">2021-07-25T10:27:00Z</dcterms:created>
  <dcterms:modified xsi:type="dcterms:W3CDTF">2021-07-25T15:46:00Z</dcterms:modified>
</cp:coreProperties>
</file>