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7" w:rsidRPr="002E5C8A" w:rsidRDefault="00095D17">
      <w:pPr>
        <w:spacing w:line="240" w:lineRule="exact"/>
        <w:jc w:val="center"/>
      </w:pPr>
      <w:r>
        <w:rPr>
          <w:b/>
          <w:bCs/>
          <w:sz w:val="30"/>
          <w:szCs w:val="30"/>
        </w:rPr>
        <w:t>Изб</w:t>
      </w:r>
      <w:r w:rsidRPr="002E5C8A">
        <w:rPr>
          <w:b/>
          <w:bCs/>
          <w:sz w:val="30"/>
          <w:szCs w:val="30"/>
        </w:rPr>
        <w:t xml:space="preserve">ирательная комиссия города Ставрополя </w:t>
      </w:r>
    </w:p>
    <w:p w:rsidR="00095D17" w:rsidRPr="002E5C8A" w:rsidRDefault="00095D17">
      <w:pPr>
        <w:spacing w:line="240" w:lineRule="exact"/>
        <w:jc w:val="center"/>
        <w:rPr>
          <w:b/>
          <w:bCs/>
          <w:sz w:val="30"/>
          <w:szCs w:val="30"/>
        </w:rPr>
      </w:pPr>
    </w:p>
    <w:p w:rsidR="00095D17" w:rsidRPr="002E5C8A" w:rsidRDefault="00095D17">
      <w:pPr>
        <w:spacing w:line="240" w:lineRule="exact"/>
        <w:jc w:val="center"/>
      </w:pPr>
      <w:r w:rsidRPr="002E5C8A">
        <w:rPr>
          <w:b/>
          <w:bCs/>
          <w:sz w:val="30"/>
          <w:szCs w:val="30"/>
        </w:rPr>
        <w:t xml:space="preserve"> </w:t>
      </w:r>
    </w:p>
    <w:p w:rsidR="00095D17" w:rsidRPr="002E5C8A" w:rsidRDefault="00095D17">
      <w:pPr>
        <w:pStyle w:val="31"/>
      </w:pPr>
      <w:r w:rsidRPr="002E5C8A">
        <w:rPr>
          <w:bCs/>
          <w:sz w:val="40"/>
          <w:szCs w:val="40"/>
        </w:rPr>
        <w:t>ПОСТАНОВЛЕНИЕ</w:t>
      </w:r>
    </w:p>
    <w:p w:rsidR="00095D17" w:rsidRPr="002E5C8A" w:rsidRDefault="00095D17">
      <w:pPr>
        <w:pStyle w:val="31"/>
        <w:rPr>
          <w:szCs w:val="28"/>
        </w:rPr>
      </w:pPr>
    </w:p>
    <w:p w:rsidR="00095D17" w:rsidRPr="002E5C8A" w:rsidRDefault="00DE39C4">
      <w:pPr>
        <w:jc w:val="both"/>
      </w:pPr>
      <w:r w:rsidRPr="002E5C8A">
        <w:rPr>
          <w:sz w:val="28"/>
          <w:szCs w:val="28"/>
        </w:rPr>
        <w:t>05</w:t>
      </w:r>
      <w:r w:rsidR="00095D17" w:rsidRPr="002E5C8A">
        <w:rPr>
          <w:sz w:val="28"/>
          <w:szCs w:val="28"/>
        </w:rPr>
        <w:t xml:space="preserve"> ию</w:t>
      </w:r>
      <w:r w:rsidRPr="002E5C8A">
        <w:rPr>
          <w:sz w:val="28"/>
          <w:szCs w:val="28"/>
        </w:rPr>
        <w:t>л</w:t>
      </w:r>
      <w:r w:rsidR="00095D17" w:rsidRPr="002E5C8A">
        <w:rPr>
          <w:sz w:val="28"/>
          <w:szCs w:val="28"/>
        </w:rPr>
        <w:t xml:space="preserve">я 2021 года                                                   </w:t>
      </w:r>
      <w:r w:rsidR="00095D17" w:rsidRPr="002E5C8A">
        <w:rPr>
          <w:sz w:val="28"/>
          <w:szCs w:val="28"/>
        </w:rPr>
        <w:tab/>
      </w:r>
      <w:r w:rsidR="00095D17" w:rsidRPr="002E5C8A">
        <w:rPr>
          <w:sz w:val="28"/>
          <w:szCs w:val="28"/>
        </w:rPr>
        <w:tab/>
      </w:r>
      <w:r w:rsidR="00095D17" w:rsidRPr="002E5C8A">
        <w:rPr>
          <w:sz w:val="28"/>
          <w:szCs w:val="28"/>
        </w:rPr>
        <w:tab/>
        <w:t xml:space="preserve">      № </w:t>
      </w:r>
      <w:r w:rsidR="00AC13AB">
        <w:rPr>
          <w:sz w:val="28"/>
          <w:szCs w:val="28"/>
        </w:rPr>
        <w:t>17/34</w:t>
      </w:r>
    </w:p>
    <w:p w:rsidR="00095D17" w:rsidRPr="002E5C8A" w:rsidRDefault="00095D17">
      <w:pPr>
        <w:jc w:val="center"/>
      </w:pPr>
      <w:r w:rsidRPr="002E5C8A">
        <w:rPr>
          <w:rFonts w:ascii="Times New Roman CYR" w:hAnsi="Times New Roman CYR" w:cs="Times New Roman CYR"/>
          <w:sz w:val="28"/>
          <w:szCs w:val="28"/>
          <w:vertAlign w:val="superscript"/>
        </w:rPr>
        <w:t>г.  Ставрополь</w:t>
      </w:r>
    </w:p>
    <w:p w:rsidR="00095D17" w:rsidRPr="002E5C8A" w:rsidRDefault="00095D17">
      <w:pPr>
        <w:jc w:val="center"/>
        <w:rPr>
          <w:b/>
          <w:bCs/>
        </w:rPr>
      </w:pPr>
    </w:p>
    <w:p w:rsidR="00095D17" w:rsidRPr="002E5C8A" w:rsidRDefault="00095D17">
      <w:pPr>
        <w:widowControl/>
        <w:jc w:val="both"/>
        <w:rPr>
          <w:rFonts w:ascii="Times New Roman CYR" w:hAnsi="Times New Roman CYR" w:cs="Times New Roman CYR"/>
          <w:sz w:val="28"/>
        </w:rPr>
      </w:pPr>
    </w:p>
    <w:p w:rsidR="00095D17" w:rsidRPr="002E5C8A" w:rsidRDefault="00095D17">
      <w:pPr>
        <w:pStyle w:val="210"/>
      </w:pPr>
      <w:r w:rsidRPr="002E5C8A">
        <w:t xml:space="preserve">О подготовке документов, представляемых кандидатами, избирательными объединениями в избирательную комиссию города Ставрополя, окружные избирательные комиссии на выборах депутатов Ставропольской </w:t>
      </w:r>
    </w:p>
    <w:p w:rsidR="00095D17" w:rsidRPr="002E5C8A" w:rsidRDefault="00095D17">
      <w:pPr>
        <w:pStyle w:val="210"/>
      </w:pPr>
      <w:r w:rsidRPr="002E5C8A">
        <w:t>городской Думы восьмого созыва</w:t>
      </w:r>
    </w:p>
    <w:p w:rsidR="00095D17" w:rsidRPr="002E5C8A" w:rsidRDefault="00095D17">
      <w:pPr>
        <w:pStyle w:val="210"/>
      </w:pPr>
    </w:p>
    <w:p w:rsidR="00095D17" w:rsidRPr="002E5C8A" w:rsidRDefault="00095D17">
      <w:pPr>
        <w:widowControl/>
        <w:jc w:val="both"/>
        <w:rPr>
          <w:rFonts w:ascii="Times New Roman CYR" w:hAnsi="Times New Roman CYR" w:cs="Times New Roman CYR"/>
          <w:sz w:val="28"/>
        </w:rPr>
      </w:pPr>
    </w:p>
    <w:p w:rsidR="00095D17" w:rsidRPr="002E5C8A" w:rsidRDefault="00095D17">
      <w:pPr>
        <w:widowControl/>
        <w:jc w:val="both"/>
        <w:rPr>
          <w:rFonts w:ascii="Times New Roman CYR" w:hAnsi="Times New Roman CYR" w:cs="Times New Roman CYR"/>
          <w:sz w:val="28"/>
        </w:rPr>
      </w:pPr>
    </w:p>
    <w:p w:rsidR="00095D17" w:rsidRPr="00B83E25" w:rsidRDefault="00095D17" w:rsidP="00B83E25">
      <w:pPr>
        <w:widowControl/>
        <w:ind w:firstLine="851"/>
        <w:jc w:val="both"/>
        <w:rPr>
          <w:rFonts w:ascii="Calibri" w:hAnsi="Calibri"/>
        </w:rPr>
      </w:pPr>
      <w:r w:rsidRPr="002E5C8A">
        <w:rPr>
          <w:rFonts w:ascii="Times New Roman CYR" w:hAnsi="Times New Roman CYR" w:cs="Times New Roman CYR"/>
          <w:sz w:val="28"/>
        </w:rPr>
        <w:t xml:space="preserve">В соответствии со статьей 24 Федерального закона «Об основных гарантиях избирательных прав и права на участие в референдуме граждан Российской Федерации», статьей 14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выборах в органы местного самоуправления муниципальных образований Ставропольского кра</w:t>
      </w:r>
      <w:r w:rsidR="00224F8F">
        <w:rPr>
          <w:rFonts w:ascii="Times New Roman CYR" w:eastAsia="Times New Roman CYR" w:hAnsi="Times New Roman CYR" w:cs="Times New Roman CYR"/>
          <w:sz w:val="28"/>
          <w:szCs w:val="28"/>
        </w:rPr>
        <w:t>я»</w:t>
      </w:r>
      <w:r w:rsidRPr="002E5C8A">
        <w:rPr>
          <w:rFonts w:ascii="Times New Roman CYR" w:eastAsia="Times New Roman CYR" w:hAnsi="Times New Roman CYR" w:cs="Times New Roman CYR"/>
          <w:sz w:val="28"/>
          <w:szCs w:val="28"/>
        </w:rPr>
        <w:t xml:space="preserve">, </w:t>
      </w:r>
      <w:r w:rsidRPr="002E5C8A">
        <w:rPr>
          <w:rFonts w:ascii="Times New Roman CYR" w:hAnsi="Times New Roman CYR" w:cs="Times New Roman CYR"/>
          <w:sz w:val="28"/>
          <w:szCs w:val="28"/>
        </w:rPr>
        <w:t xml:space="preserve">статьей 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системе избирательных комиссий в Ставропольском крае</w:t>
      </w:r>
      <w:r w:rsidR="00224F8F">
        <w:rPr>
          <w:rFonts w:ascii="Times New Roman CYR" w:eastAsia="Times New Roman CYR" w:hAnsi="Times New Roman CYR" w:cs="Times New Roman CYR"/>
          <w:sz w:val="28"/>
          <w:szCs w:val="28"/>
        </w:rPr>
        <w:t>»</w:t>
      </w:r>
      <w:r w:rsidR="00B83E25">
        <w:rPr>
          <w:rFonts w:ascii="Calibri" w:eastAsia="Times New Roman CYR" w:hAnsi="Calibri" w:cs="Times New Roman CYR"/>
          <w:sz w:val="28"/>
          <w:szCs w:val="28"/>
        </w:rPr>
        <w:t xml:space="preserve"> </w:t>
      </w:r>
      <w:proofErr w:type="gramStart"/>
      <w:r w:rsidRPr="002E5C8A">
        <w:rPr>
          <w:sz w:val="28"/>
          <w:szCs w:val="28"/>
        </w:rPr>
        <w:t>и</w:t>
      </w:r>
      <w:r w:rsidRPr="002E5C8A">
        <w:rPr>
          <w:rFonts w:ascii="Times New Roman CYR" w:hAnsi="Times New Roman CYR" w:cs="Times New Roman CYR"/>
          <w:sz w:val="28"/>
        </w:rPr>
        <w:t>збирательная</w:t>
      </w:r>
      <w:proofErr w:type="gramEnd"/>
      <w:r w:rsidRPr="002E5C8A">
        <w:rPr>
          <w:rFonts w:ascii="Times New Roman CYR" w:hAnsi="Times New Roman CYR" w:cs="Times New Roman CYR"/>
          <w:sz w:val="28"/>
        </w:rPr>
        <w:t xml:space="preserve"> комиссия города Ставрополя</w:t>
      </w:r>
    </w:p>
    <w:p w:rsidR="00095D17" w:rsidRPr="002E5C8A" w:rsidRDefault="00095D17">
      <w:pPr>
        <w:widowControl/>
        <w:ind w:firstLine="851"/>
        <w:jc w:val="both"/>
        <w:rPr>
          <w:rFonts w:ascii="Times New Roman CYR" w:hAnsi="Times New Roman CYR" w:cs="Times New Roman CYR"/>
          <w:sz w:val="28"/>
        </w:rPr>
      </w:pPr>
    </w:p>
    <w:p w:rsidR="00095D17" w:rsidRPr="002E5C8A" w:rsidRDefault="00095D17">
      <w:pPr>
        <w:widowControl/>
        <w:jc w:val="both"/>
      </w:pPr>
      <w:r w:rsidRPr="002E5C8A">
        <w:rPr>
          <w:rFonts w:ascii="Times New Roman CYR" w:hAnsi="Times New Roman CYR" w:cs="Times New Roman CYR"/>
          <w:bCs/>
          <w:sz w:val="28"/>
        </w:rPr>
        <w:t>ПОСТАНОВЛЯЕТ:</w:t>
      </w:r>
    </w:p>
    <w:p w:rsidR="000C651D" w:rsidRPr="002E5C8A" w:rsidRDefault="000C651D" w:rsidP="000C651D">
      <w:pPr>
        <w:pStyle w:val="21"/>
        <w:spacing w:line="240" w:lineRule="auto"/>
        <w:rPr>
          <w:szCs w:val="28"/>
        </w:rPr>
      </w:pPr>
    </w:p>
    <w:p w:rsidR="00CC36DA" w:rsidRPr="002E5C8A" w:rsidRDefault="000C651D" w:rsidP="00CC36DA">
      <w:pPr>
        <w:tabs>
          <w:tab w:val="left" w:pos="709"/>
        </w:tabs>
        <w:ind w:firstLine="709"/>
        <w:jc w:val="both"/>
        <w:rPr>
          <w:kern w:val="28"/>
          <w:sz w:val="28"/>
          <w:szCs w:val="28"/>
        </w:rPr>
      </w:pPr>
      <w:r w:rsidRPr="002E5C8A">
        <w:rPr>
          <w:sz w:val="28"/>
          <w:szCs w:val="28"/>
        </w:rPr>
        <w:t xml:space="preserve">1. Утвердить формы документов, составляемых членами избирательной комиссии города Ставрополя, </w:t>
      </w:r>
      <w:r w:rsidRPr="002E5C8A">
        <w:rPr>
          <w:kern w:val="28"/>
          <w:sz w:val="28"/>
          <w:szCs w:val="28"/>
        </w:rPr>
        <w:t xml:space="preserve">территориальной избирательной комиссией Ленинского района города Ставрополя,  территориальной избирательной комиссией Октябрьского района города Ставрополя, территориальной избирательной комиссией Промышленного района города Ставрополя, на которые возложены полномочия  окружных избирательных комиссий </w:t>
      </w:r>
      <w:proofErr w:type="gramStart"/>
      <w:r w:rsidRPr="002E5C8A">
        <w:rPr>
          <w:kern w:val="28"/>
          <w:sz w:val="28"/>
          <w:szCs w:val="28"/>
        </w:rPr>
        <w:t xml:space="preserve">соответствующих одномандатных избирательных округов по выборам депутатов Ставропольской городской Думы восьмого созыва, составляемых при приеме и проверке </w:t>
      </w:r>
      <w:r w:rsidR="00CC36DA" w:rsidRPr="002E5C8A">
        <w:rPr>
          <w:kern w:val="28"/>
          <w:sz w:val="28"/>
          <w:szCs w:val="28"/>
        </w:rPr>
        <w:t>представляемых в соот</w:t>
      </w:r>
      <w:r w:rsidR="00224F8F">
        <w:rPr>
          <w:kern w:val="28"/>
          <w:sz w:val="28"/>
          <w:szCs w:val="28"/>
        </w:rPr>
        <w:t>ветствии с Федеральным законом «</w:t>
      </w:r>
      <w:r w:rsidR="00CC36DA" w:rsidRPr="002E5C8A">
        <w:rPr>
          <w:kern w:val="28"/>
          <w:sz w:val="28"/>
          <w:szCs w:val="28"/>
        </w:rPr>
        <w:t>Об основных гарантиях избирательных прав и права на участие в референду</w:t>
      </w:r>
      <w:r w:rsidR="00224F8F">
        <w:rPr>
          <w:kern w:val="28"/>
          <w:sz w:val="28"/>
          <w:szCs w:val="28"/>
        </w:rPr>
        <w:t>ме граждан Российской Федерации»</w:t>
      </w:r>
      <w:r w:rsidR="00CC36DA" w:rsidRPr="002E5C8A">
        <w:rPr>
          <w:kern w:val="28"/>
          <w:sz w:val="28"/>
          <w:szCs w:val="28"/>
        </w:rPr>
        <w:t xml:space="preserve">, Законом Ставропольского края «О выборах в органы местного самоуправления муниципальных образований Ставропольского края» документов для уведомления о выдвижении кандидатов, списков кандидатов избирательными объединениями и в порядке самовыдвижения на выборах депутатов Ставропольской городской Думы восьмого созыва, согласно </w:t>
      </w:r>
      <w:r w:rsidR="00B83E25">
        <w:rPr>
          <w:kern w:val="28"/>
          <w:sz w:val="28"/>
          <w:szCs w:val="28"/>
        </w:rPr>
        <w:t xml:space="preserve">                          </w:t>
      </w:r>
      <w:r w:rsidR="00CC36DA" w:rsidRPr="002E5C8A">
        <w:rPr>
          <w:kern w:val="28"/>
          <w:sz w:val="28"/>
          <w:szCs w:val="28"/>
        </w:rPr>
        <w:t>приложений №№ 1-3.</w:t>
      </w:r>
      <w:proofErr w:type="gramEnd"/>
    </w:p>
    <w:p w:rsidR="00E6373E" w:rsidRPr="002E5C8A" w:rsidRDefault="00CC36DA" w:rsidP="00B83E25">
      <w:pPr>
        <w:tabs>
          <w:tab w:val="left" w:pos="709"/>
        </w:tabs>
        <w:ind w:firstLine="709"/>
        <w:jc w:val="both"/>
        <w:rPr>
          <w:sz w:val="28"/>
          <w:szCs w:val="28"/>
        </w:rPr>
      </w:pPr>
      <w:r w:rsidRPr="002E5C8A">
        <w:rPr>
          <w:kern w:val="28"/>
          <w:sz w:val="28"/>
          <w:szCs w:val="28"/>
        </w:rPr>
        <w:t>2</w:t>
      </w:r>
      <w:r w:rsidR="00095D17" w:rsidRPr="002E5C8A">
        <w:rPr>
          <w:sz w:val="28"/>
          <w:szCs w:val="28"/>
        </w:rPr>
        <w:t>. Рекомендовать</w:t>
      </w:r>
      <w:r w:rsidRPr="002E5C8A">
        <w:rPr>
          <w:sz w:val="28"/>
          <w:szCs w:val="28"/>
        </w:rPr>
        <w:t xml:space="preserve"> п</w:t>
      </w:r>
      <w:r w:rsidR="00095D17" w:rsidRPr="002E5C8A">
        <w:rPr>
          <w:sz w:val="28"/>
          <w:szCs w:val="28"/>
        </w:rPr>
        <w:t xml:space="preserve">ри подготовке документов, представляемых кандидатами, избирательными объединениями в избирательную комиссию города Ставрополя, окружные избирательные комиссии на выборах депутатов Ставропольской городской Думы восьмого созыва использовать предлагаемое Центральной избирательной комиссией Российской Федерации </w:t>
      </w:r>
      <w:r w:rsidR="00095D17" w:rsidRPr="002E5C8A">
        <w:rPr>
          <w:sz w:val="28"/>
          <w:szCs w:val="28"/>
        </w:rPr>
        <w:lastRenderedPageBreak/>
        <w:t xml:space="preserve">специализированное программное изделие «Подготовка сведений о кандидатах, уполномоченных представителях, доверенных лицах» </w:t>
      </w:r>
      <w:r w:rsidR="00DE39C4" w:rsidRPr="002E5C8A">
        <w:rPr>
          <w:sz w:val="28"/>
          <w:szCs w:val="28"/>
        </w:rPr>
        <w:t xml:space="preserve">ГАС «Выборы» </w:t>
      </w:r>
      <w:r w:rsidR="00095D17" w:rsidRPr="002E5C8A">
        <w:rPr>
          <w:sz w:val="28"/>
          <w:szCs w:val="28"/>
        </w:rPr>
        <w:t>в составе: «Подготовка сведений. Модуль «Избирательные объединения» и «Подготовка сведений. Модуль «Кандидаты»</w:t>
      </w:r>
      <w:r w:rsidR="00B83E25">
        <w:rPr>
          <w:sz w:val="28"/>
          <w:szCs w:val="28"/>
        </w:rPr>
        <w:t xml:space="preserve"> (далее –</w:t>
      </w:r>
      <w:r w:rsidR="00DE39C4" w:rsidRPr="002E5C8A">
        <w:rPr>
          <w:sz w:val="28"/>
          <w:szCs w:val="28"/>
        </w:rPr>
        <w:t xml:space="preserve"> специализированное программное изделие)</w:t>
      </w:r>
      <w:r w:rsidR="00095D17" w:rsidRPr="002E5C8A">
        <w:rPr>
          <w:sz w:val="28"/>
          <w:szCs w:val="28"/>
        </w:rPr>
        <w:t xml:space="preserve">. </w:t>
      </w:r>
    </w:p>
    <w:p w:rsidR="00E6373E" w:rsidRPr="002E5C8A" w:rsidRDefault="00E6373E" w:rsidP="00E6373E">
      <w:pPr>
        <w:tabs>
          <w:tab w:val="left" w:pos="709"/>
        </w:tabs>
        <w:ind w:firstLine="709"/>
        <w:jc w:val="both"/>
        <w:rPr>
          <w:sz w:val="28"/>
          <w:szCs w:val="28"/>
        </w:rPr>
      </w:pPr>
      <w:r w:rsidRPr="002E5C8A">
        <w:rPr>
          <w:sz w:val="28"/>
          <w:szCs w:val="28"/>
        </w:rPr>
        <w:t xml:space="preserve">3. </w:t>
      </w:r>
      <w:proofErr w:type="gramStart"/>
      <w:r w:rsidR="008B6024">
        <w:rPr>
          <w:sz w:val="28"/>
          <w:szCs w:val="28"/>
        </w:rPr>
        <w:t>Д</w:t>
      </w:r>
      <w:r w:rsidR="008B6024" w:rsidRPr="002E5C8A">
        <w:rPr>
          <w:sz w:val="28"/>
          <w:szCs w:val="28"/>
        </w:rPr>
        <w:t>ля целей оперативной обработки и внесения в ГАС «Выборы»</w:t>
      </w:r>
      <w:r w:rsidR="008B6024">
        <w:rPr>
          <w:sz w:val="28"/>
          <w:szCs w:val="28"/>
        </w:rPr>
        <w:t xml:space="preserve"> предложить</w:t>
      </w:r>
      <w:r w:rsidRPr="002E5C8A">
        <w:rPr>
          <w:sz w:val="28"/>
          <w:szCs w:val="28"/>
        </w:rPr>
        <w:t xml:space="preserve"> сведения, подготовленные кандидатами, избирательными объединениями для избирательной комиссии города Ставрополя, окружных избирательных комиссий на выборах депутатов Ставропольской городской Думы восьмого созыва с использованием специализированного программного изделия «Подготовка сведений о кандидатах, уполномоченных представителях, доверенных лицах»  представлять в соответствующую избирательную комиссию вместе с документами о самовыдвижении или выдвижении кандидатов, выдвижении списков кандидатов</w:t>
      </w:r>
      <w:proofErr w:type="gramEnd"/>
      <w:r w:rsidRPr="002E5C8A">
        <w:rPr>
          <w:sz w:val="28"/>
          <w:szCs w:val="28"/>
        </w:rPr>
        <w:t xml:space="preserve"> на съемном носителе (оптический компакт-диск </w:t>
      </w:r>
      <w:r w:rsidRPr="002E5C8A">
        <w:rPr>
          <w:sz w:val="28"/>
          <w:szCs w:val="28"/>
          <w:lang w:val="en-US"/>
        </w:rPr>
        <w:t>CD</w:t>
      </w:r>
      <w:r w:rsidRPr="002E5C8A">
        <w:rPr>
          <w:sz w:val="28"/>
          <w:szCs w:val="28"/>
        </w:rPr>
        <w:t>/</w:t>
      </w:r>
      <w:r w:rsidRPr="002E5C8A">
        <w:rPr>
          <w:sz w:val="28"/>
          <w:szCs w:val="28"/>
          <w:lang w:val="en-US"/>
        </w:rPr>
        <w:t>DVD</w:t>
      </w:r>
      <w:r w:rsidRPr="002E5C8A">
        <w:rPr>
          <w:sz w:val="28"/>
          <w:szCs w:val="28"/>
        </w:rPr>
        <w:t>-</w:t>
      </w:r>
      <w:r w:rsidRPr="002E5C8A">
        <w:rPr>
          <w:sz w:val="28"/>
          <w:szCs w:val="28"/>
          <w:lang w:val="en-US"/>
        </w:rPr>
        <w:t>R</w:t>
      </w:r>
      <w:r w:rsidRPr="002E5C8A">
        <w:rPr>
          <w:sz w:val="28"/>
          <w:szCs w:val="28"/>
        </w:rPr>
        <w:t>/</w:t>
      </w:r>
      <w:r w:rsidRPr="002E5C8A">
        <w:rPr>
          <w:sz w:val="28"/>
          <w:szCs w:val="28"/>
          <w:lang w:val="en-US"/>
        </w:rPr>
        <w:t>RW</w:t>
      </w:r>
      <w:r w:rsidRPr="002E5C8A">
        <w:rPr>
          <w:sz w:val="28"/>
          <w:szCs w:val="28"/>
        </w:rPr>
        <w:t xml:space="preserve"> либо USB </w:t>
      </w:r>
      <w:proofErr w:type="spellStart"/>
      <w:r w:rsidRPr="002E5C8A">
        <w:rPr>
          <w:sz w:val="28"/>
          <w:szCs w:val="28"/>
        </w:rPr>
        <w:t>Flash</w:t>
      </w:r>
      <w:proofErr w:type="spellEnd"/>
      <w:r w:rsidRPr="002E5C8A">
        <w:rPr>
          <w:sz w:val="28"/>
          <w:szCs w:val="28"/>
        </w:rPr>
        <w:t xml:space="preserve"> </w:t>
      </w:r>
      <w:proofErr w:type="spellStart"/>
      <w:r w:rsidRPr="002E5C8A">
        <w:rPr>
          <w:sz w:val="28"/>
          <w:szCs w:val="28"/>
        </w:rPr>
        <w:t>Drive</w:t>
      </w:r>
      <w:proofErr w:type="spellEnd"/>
      <w:r w:rsidRPr="002E5C8A">
        <w:rPr>
          <w:sz w:val="28"/>
          <w:szCs w:val="28"/>
        </w:rPr>
        <w:t>) в файлах, выгружаемых в специализированном программном изделии операцией «экспорт».</w:t>
      </w:r>
    </w:p>
    <w:p w:rsidR="00E6373E" w:rsidRPr="002E5C8A" w:rsidRDefault="00E6373E" w:rsidP="00781F8A">
      <w:pPr>
        <w:shd w:val="clear" w:color="auto" w:fill="FFFFFF"/>
        <w:tabs>
          <w:tab w:val="left" w:pos="709"/>
        </w:tabs>
        <w:ind w:firstLine="709"/>
        <w:jc w:val="both"/>
        <w:rPr>
          <w:sz w:val="28"/>
          <w:szCs w:val="28"/>
          <w:shd w:val="clear" w:color="auto" w:fill="FFFF00"/>
        </w:rPr>
      </w:pPr>
      <w:r w:rsidRPr="002E5C8A">
        <w:rPr>
          <w:sz w:val="28"/>
          <w:szCs w:val="28"/>
        </w:rPr>
        <w:t>4</w:t>
      </w:r>
      <w:r w:rsidR="00DE39C4" w:rsidRPr="00781F8A">
        <w:rPr>
          <w:sz w:val="28"/>
          <w:szCs w:val="28"/>
        </w:rPr>
        <w:t xml:space="preserve">. Секретарю избирательной комиссии </w:t>
      </w:r>
      <w:r w:rsidRPr="00781F8A">
        <w:rPr>
          <w:sz w:val="28"/>
          <w:szCs w:val="28"/>
        </w:rPr>
        <w:t xml:space="preserve">города Ставрополя </w:t>
      </w:r>
      <w:r w:rsidR="00224F8F">
        <w:rPr>
          <w:sz w:val="28"/>
          <w:szCs w:val="28"/>
        </w:rPr>
        <w:t xml:space="preserve">                          </w:t>
      </w:r>
      <w:r w:rsidRPr="00781F8A">
        <w:rPr>
          <w:sz w:val="28"/>
          <w:szCs w:val="28"/>
        </w:rPr>
        <w:t>Морозовой Е.С.</w:t>
      </w:r>
      <w:r w:rsidR="00DE39C4" w:rsidRPr="00781F8A">
        <w:rPr>
          <w:sz w:val="28"/>
          <w:szCs w:val="28"/>
        </w:rPr>
        <w:t>:</w:t>
      </w:r>
    </w:p>
    <w:p w:rsidR="002E5C8A" w:rsidRPr="002E5C8A" w:rsidRDefault="00E6373E" w:rsidP="00781F8A">
      <w:pPr>
        <w:shd w:val="clear" w:color="auto" w:fill="FFFFFF"/>
        <w:tabs>
          <w:tab w:val="left" w:pos="709"/>
        </w:tabs>
        <w:ind w:firstLine="709"/>
        <w:jc w:val="both"/>
        <w:rPr>
          <w:kern w:val="2"/>
          <w:sz w:val="28"/>
          <w:szCs w:val="28"/>
        </w:rPr>
      </w:pPr>
      <w:r w:rsidRPr="00781F8A">
        <w:rPr>
          <w:sz w:val="28"/>
          <w:szCs w:val="28"/>
        </w:rPr>
        <w:t>4</w:t>
      </w:r>
      <w:r w:rsidR="00DE39C4" w:rsidRPr="00781F8A">
        <w:rPr>
          <w:sz w:val="28"/>
          <w:szCs w:val="28"/>
        </w:rPr>
        <w:t xml:space="preserve">.1. Обеспечить возможность использования специализированного программного изделия для подготовки документов </w:t>
      </w:r>
      <w:r w:rsidR="002E5C8A" w:rsidRPr="00781F8A">
        <w:rPr>
          <w:sz w:val="28"/>
          <w:szCs w:val="28"/>
        </w:rPr>
        <w:t>и сведений</w:t>
      </w:r>
      <w:r w:rsidR="00DE39C4" w:rsidRPr="00781F8A">
        <w:rPr>
          <w:sz w:val="28"/>
          <w:szCs w:val="28"/>
        </w:rPr>
        <w:t xml:space="preserve">, в соответствии с настоящим решением путем размещения специализированного программного изделия на </w:t>
      </w:r>
      <w:r w:rsidR="002E5C8A" w:rsidRPr="002E5C8A">
        <w:rPr>
          <w:kern w:val="2"/>
          <w:sz w:val="28"/>
          <w:szCs w:val="28"/>
        </w:rPr>
        <w:t>сайте Ставропольской городской Думы (в разделе избирательной комиссии горо</w:t>
      </w:r>
      <w:r w:rsidR="00F13B21">
        <w:rPr>
          <w:kern w:val="2"/>
          <w:sz w:val="28"/>
          <w:szCs w:val="28"/>
        </w:rPr>
        <w:t>да Ставрополя)  в информационно-</w:t>
      </w:r>
      <w:r w:rsidR="002E5C8A" w:rsidRPr="002E5C8A">
        <w:rPr>
          <w:kern w:val="2"/>
          <w:sz w:val="28"/>
          <w:szCs w:val="28"/>
        </w:rPr>
        <w:t>телекоммуникационной сети «Интернет»;</w:t>
      </w:r>
    </w:p>
    <w:p w:rsidR="002E5C8A" w:rsidRPr="002E5C8A" w:rsidRDefault="002E5C8A" w:rsidP="00781F8A">
      <w:pPr>
        <w:tabs>
          <w:tab w:val="left" w:pos="709"/>
        </w:tabs>
        <w:ind w:firstLine="709"/>
        <w:jc w:val="both"/>
        <w:rPr>
          <w:sz w:val="28"/>
          <w:szCs w:val="28"/>
          <w:shd w:val="clear" w:color="auto" w:fill="FFFF00"/>
        </w:rPr>
      </w:pPr>
      <w:r w:rsidRPr="002E5C8A">
        <w:rPr>
          <w:kern w:val="2"/>
          <w:sz w:val="28"/>
          <w:szCs w:val="28"/>
        </w:rPr>
        <w:t xml:space="preserve">4.2. </w:t>
      </w:r>
      <w:r w:rsidR="00DE39C4" w:rsidRPr="00781F8A">
        <w:rPr>
          <w:sz w:val="28"/>
          <w:szCs w:val="28"/>
        </w:rPr>
        <w:t>Предоставлять по запросу избирательных объединений, кандидатов,</w:t>
      </w:r>
      <w:r w:rsidRPr="00781F8A">
        <w:rPr>
          <w:sz w:val="28"/>
          <w:szCs w:val="28"/>
        </w:rPr>
        <w:t xml:space="preserve"> любых заинтересованных лиц соот</w:t>
      </w:r>
      <w:r w:rsidR="00DE39C4" w:rsidRPr="00781F8A">
        <w:rPr>
          <w:sz w:val="28"/>
          <w:szCs w:val="28"/>
        </w:rPr>
        <w:t xml:space="preserve">ветствующее специализированное программное изделие на представленном ими съемном носителе (оптический диск, внешний носитель информации USB </w:t>
      </w:r>
      <w:proofErr w:type="spellStart"/>
      <w:r w:rsidR="00DE39C4" w:rsidRPr="00781F8A">
        <w:rPr>
          <w:sz w:val="28"/>
          <w:szCs w:val="28"/>
        </w:rPr>
        <w:t>Flash</w:t>
      </w:r>
      <w:proofErr w:type="spellEnd"/>
      <w:r w:rsidR="00DE39C4" w:rsidRPr="00781F8A">
        <w:rPr>
          <w:sz w:val="28"/>
          <w:szCs w:val="28"/>
        </w:rPr>
        <w:t xml:space="preserve"> </w:t>
      </w:r>
      <w:proofErr w:type="spellStart"/>
      <w:r w:rsidR="00DE39C4" w:rsidRPr="00781F8A">
        <w:rPr>
          <w:sz w:val="28"/>
          <w:szCs w:val="28"/>
        </w:rPr>
        <w:t>Drive</w:t>
      </w:r>
      <w:proofErr w:type="spellEnd"/>
      <w:r w:rsidR="00DE39C4" w:rsidRPr="00781F8A">
        <w:rPr>
          <w:sz w:val="28"/>
          <w:szCs w:val="28"/>
        </w:rPr>
        <w:t xml:space="preserve"> и т.п.).</w:t>
      </w:r>
    </w:p>
    <w:p w:rsidR="002E5C8A" w:rsidRPr="002E5C8A" w:rsidRDefault="002E5C8A" w:rsidP="00781F8A">
      <w:pPr>
        <w:tabs>
          <w:tab w:val="left" w:pos="709"/>
        </w:tabs>
        <w:ind w:firstLine="709"/>
        <w:jc w:val="both"/>
        <w:rPr>
          <w:kern w:val="28"/>
          <w:sz w:val="28"/>
          <w:szCs w:val="28"/>
        </w:rPr>
      </w:pPr>
      <w:r w:rsidRPr="00781F8A">
        <w:rPr>
          <w:sz w:val="28"/>
          <w:szCs w:val="28"/>
        </w:rPr>
        <w:t>5</w:t>
      </w:r>
      <w:r w:rsidR="00CC36DA" w:rsidRPr="00781F8A">
        <w:rPr>
          <w:sz w:val="28"/>
          <w:szCs w:val="28"/>
        </w:rPr>
        <w:t>.</w:t>
      </w:r>
      <w:r w:rsidR="00CC36DA" w:rsidRPr="002E5C8A">
        <w:rPr>
          <w:sz w:val="28"/>
          <w:szCs w:val="28"/>
        </w:rPr>
        <w:t xml:space="preserve"> </w:t>
      </w:r>
      <w:r w:rsidR="00CC36DA" w:rsidRPr="002E5C8A">
        <w:rPr>
          <w:kern w:val="28"/>
          <w:sz w:val="28"/>
          <w:szCs w:val="28"/>
        </w:rPr>
        <w:t>Направить настоящее постановление в территориальную 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восьмого созыва для использования в работе.</w:t>
      </w:r>
    </w:p>
    <w:p w:rsidR="00095D17" w:rsidRPr="00374990" w:rsidRDefault="002E5C8A" w:rsidP="00374990">
      <w:pPr>
        <w:tabs>
          <w:tab w:val="left" w:pos="709"/>
        </w:tabs>
        <w:ind w:firstLine="709"/>
        <w:jc w:val="both"/>
      </w:pPr>
      <w:r w:rsidRPr="002E5C8A">
        <w:rPr>
          <w:kern w:val="28"/>
          <w:sz w:val="28"/>
          <w:szCs w:val="28"/>
        </w:rPr>
        <w:t>6</w:t>
      </w:r>
      <w:r w:rsidR="00095D17" w:rsidRPr="002E5C8A">
        <w:rPr>
          <w:sz w:val="28"/>
          <w:szCs w:val="28"/>
        </w:rPr>
        <w:t>.</w:t>
      </w:r>
      <w:r w:rsidR="00095D17" w:rsidRPr="002E5C8A">
        <w:rPr>
          <w:rFonts w:ascii="Times New Roman CYR" w:hAnsi="Times New Roman CYR" w:cs="Times New Roman CYR"/>
          <w:sz w:val="28"/>
          <w:szCs w:val="28"/>
        </w:rPr>
        <w:t xml:space="preserve"> </w:t>
      </w:r>
      <w:proofErr w:type="gramStart"/>
      <w:r w:rsidR="00095D17" w:rsidRPr="002E5C8A">
        <w:rPr>
          <w:kern w:val="2"/>
          <w:sz w:val="28"/>
          <w:szCs w:val="28"/>
        </w:rPr>
        <w:t>Разместить</w:t>
      </w:r>
      <w:proofErr w:type="gramEnd"/>
      <w:r w:rsidR="00095D17" w:rsidRPr="002E5C8A">
        <w:rPr>
          <w:kern w:val="2"/>
          <w:sz w:val="28"/>
          <w:szCs w:val="28"/>
        </w:rPr>
        <w:t xml:space="preserve"> настоящее постановление на сайте Ставропольской</w:t>
      </w:r>
      <w:r w:rsidR="00F13B21">
        <w:rPr>
          <w:kern w:val="2"/>
          <w:sz w:val="28"/>
          <w:szCs w:val="28"/>
        </w:rPr>
        <w:t xml:space="preserve"> городской Думы в информационно-</w:t>
      </w:r>
      <w:r w:rsidR="00095D17" w:rsidRPr="002E5C8A">
        <w:rPr>
          <w:kern w:val="2"/>
          <w:sz w:val="28"/>
          <w:szCs w:val="28"/>
        </w:rPr>
        <w:t>телекоммуникационной сети «Интернет».</w:t>
      </w:r>
    </w:p>
    <w:p w:rsidR="00095D17" w:rsidRDefault="00095D17">
      <w:pPr>
        <w:jc w:val="center"/>
        <w:rPr>
          <w:b/>
          <w:spacing w:val="60"/>
        </w:rPr>
      </w:pPr>
    </w:p>
    <w:p w:rsidR="00F13B21" w:rsidRPr="002E5C8A" w:rsidRDefault="00F13B21">
      <w:pPr>
        <w:jc w:val="center"/>
        <w:rPr>
          <w:b/>
          <w:spacing w:val="60"/>
        </w:rPr>
      </w:pPr>
    </w:p>
    <w:p w:rsidR="00095D17" w:rsidRPr="0090795C" w:rsidRDefault="00095D17">
      <w:pPr>
        <w:jc w:val="both"/>
      </w:pPr>
      <w:r w:rsidRPr="002E5C8A">
        <w:rPr>
          <w:sz w:val="28"/>
        </w:rPr>
        <w:t xml:space="preserve">Председатель                                                                            В.В. </w:t>
      </w:r>
      <w:proofErr w:type="spellStart"/>
      <w:r w:rsidRPr="002E5C8A">
        <w:rPr>
          <w:sz w:val="28"/>
        </w:rPr>
        <w:t>Филиппченко</w:t>
      </w:r>
      <w:proofErr w:type="spellEnd"/>
    </w:p>
    <w:p w:rsidR="00374990" w:rsidRPr="0090795C" w:rsidRDefault="00374990">
      <w:pPr>
        <w:jc w:val="both"/>
      </w:pPr>
    </w:p>
    <w:p w:rsidR="00095D17" w:rsidRPr="0090795C" w:rsidRDefault="00095D17">
      <w:pPr>
        <w:jc w:val="both"/>
        <w:rPr>
          <w:sz w:val="28"/>
        </w:rPr>
      </w:pPr>
      <w:r w:rsidRPr="002E5C8A">
        <w:rPr>
          <w:sz w:val="28"/>
        </w:rPr>
        <w:t>Секретарь                                                                                        Е.С. Морозова</w:t>
      </w:r>
    </w:p>
    <w:p w:rsidR="00374990" w:rsidRPr="0090795C" w:rsidRDefault="00374990">
      <w:pPr>
        <w:jc w:val="both"/>
        <w:rPr>
          <w:sz w:val="28"/>
        </w:rPr>
      </w:pPr>
    </w:p>
    <w:p w:rsidR="00374990" w:rsidRDefault="00374990" w:rsidP="00374990">
      <w:pPr>
        <w:pStyle w:val="ae"/>
        <w:spacing w:line="216" w:lineRule="auto"/>
        <w:jc w:val="right"/>
        <w:rPr>
          <w:sz w:val="24"/>
        </w:rPr>
      </w:pPr>
      <w:r>
        <w:rPr>
          <w:sz w:val="24"/>
        </w:rPr>
        <w:lastRenderedPageBreak/>
        <w:t>Приложение</w:t>
      </w:r>
      <w:r w:rsidRPr="00796C3F">
        <w:rPr>
          <w:sz w:val="24"/>
        </w:rPr>
        <w:t xml:space="preserve"> </w:t>
      </w:r>
      <w:r>
        <w:rPr>
          <w:sz w:val="24"/>
        </w:rPr>
        <w:t>№ 1</w:t>
      </w:r>
      <w:r>
        <w:rPr>
          <w:sz w:val="24"/>
        </w:rPr>
        <w:br/>
        <w:t xml:space="preserve">к постановлению </w:t>
      </w:r>
      <w:proofErr w:type="gramStart"/>
      <w:r>
        <w:rPr>
          <w:sz w:val="24"/>
        </w:rPr>
        <w:t>избирательной</w:t>
      </w:r>
      <w:proofErr w:type="gramEnd"/>
    </w:p>
    <w:p w:rsidR="00374990" w:rsidRPr="00796C3F" w:rsidRDefault="00374990" w:rsidP="00374990">
      <w:pPr>
        <w:pStyle w:val="ConsPlusNonformat"/>
        <w:jc w:val="right"/>
        <w:rPr>
          <w:rFonts w:ascii="Times New Roman" w:hAnsi="Times New Roman" w:cs="Times New Roman"/>
          <w:sz w:val="22"/>
          <w:szCs w:val="22"/>
        </w:rPr>
      </w:pPr>
      <w:r w:rsidRPr="00796C3F">
        <w:rPr>
          <w:rFonts w:ascii="Times New Roman" w:hAnsi="Times New Roman" w:cs="Times New Roman"/>
          <w:sz w:val="22"/>
          <w:szCs w:val="22"/>
        </w:rPr>
        <w:t xml:space="preserve">комиссии города Ставрополя </w:t>
      </w:r>
      <w:r w:rsidRPr="00796C3F">
        <w:rPr>
          <w:rFonts w:ascii="Times New Roman" w:hAnsi="Times New Roman" w:cs="Times New Roman"/>
          <w:sz w:val="22"/>
          <w:szCs w:val="22"/>
        </w:rPr>
        <w:br/>
        <w:t xml:space="preserve">от 05 июля 2021 № </w:t>
      </w:r>
      <w:r>
        <w:rPr>
          <w:rFonts w:ascii="Times New Roman" w:hAnsi="Times New Roman" w:cs="Times New Roman"/>
          <w:sz w:val="22"/>
          <w:szCs w:val="22"/>
        </w:rPr>
        <w:t>17/34</w:t>
      </w:r>
    </w:p>
    <w:p w:rsidR="00374990" w:rsidRPr="00796C3F" w:rsidRDefault="00374990" w:rsidP="00374990">
      <w:pPr>
        <w:pStyle w:val="ConsPlusNonformat"/>
        <w:jc w:val="right"/>
        <w:rPr>
          <w:rFonts w:ascii="Times New Roman" w:hAnsi="Times New Roman" w:cs="Times New Roman"/>
          <w:sz w:val="24"/>
          <w:szCs w:val="24"/>
        </w:rPr>
      </w:pPr>
    </w:p>
    <w:p w:rsidR="00374990" w:rsidRPr="00796C3F"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Подтверждение</w:t>
      </w:r>
    </w:p>
    <w:p w:rsidR="00374990" w:rsidRDefault="00374990" w:rsidP="00374990">
      <w:pPr>
        <w:pStyle w:val="ConsPlusNonformat"/>
        <w:jc w:val="center"/>
        <w:rPr>
          <w:rFonts w:ascii="Times New Roman" w:hAnsi="Times New Roman" w:cs="Times New Roman"/>
          <w:sz w:val="24"/>
          <w:szCs w:val="24"/>
        </w:rPr>
      </w:pPr>
      <w:r w:rsidRPr="00990C8C">
        <w:rPr>
          <w:rFonts w:ascii="Times New Roman" w:hAnsi="Times New Roman" w:cs="Times New Roman"/>
          <w:sz w:val="24"/>
          <w:szCs w:val="24"/>
        </w:rPr>
        <w:t xml:space="preserve">о получении представляемых </w:t>
      </w:r>
      <w:r w:rsidRPr="006A4C1A">
        <w:rPr>
          <w:rFonts w:ascii="Times New Roman" w:hAnsi="Times New Roman" w:cs="Times New Roman"/>
          <w:sz w:val="24"/>
          <w:szCs w:val="24"/>
        </w:rPr>
        <w:t xml:space="preserve">документов о выдвижении </w:t>
      </w:r>
    </w:p>
    <w:p w:rsidR="00374990" w:rsidRDefault="00374990" w:rsidP="00374990">
      <w:pPr>
        <w:pStyle w:val="ConsPlusNonformat"/>
        <w:jc w:val="center"/>
        <w:rPr>
          <w:rFonts w:ascii="Times New Roman" w:hAnsi="Times New Roman" w:cs="Times New Roman"/>
          <w:sz w:val="24"/>
          <w:szCs w:val="24"/>
        </w:rPr>
      </w:pPr>
      <w:r w:rsidRPr="006A4C1A">
        <w:rPr>
          <w:rFonts w:ascii="Times New Roman" w:hAnsi="Times New Roman" w:cs="Times New Roman"/>
          <w:sz w:val="24"/>
          <w:szCs w:val="24"/>
        </w:rPr>
        <w:t>списка кандидатов на выборах</w:t>
      </w:r>
      <w:r>
        <w:rPr>
          <w:rFonts w:ascii="Times New Roman" w:hAnsi="Times New Roman" w:cs="Times New Roman"/>
          <w:sz w:val="24"/>
          <w:szCs w:val="24"/>
        </w:rPr>
        <w:t xml:space="preserve"> депутатов </w:t>
      </w:r>
    </w:p>
    <w:p w:rsidR="00374990" w:rsidRPr="006A4C1A" w:rsidRDefault="00374990" w:rsidP="00374990">
      <w:pPr>
        <w:pStyle w:val="ConsPlusNonformat"/>
        <w:jc w:val="center"/>
        <w:rPr>
          <w:rFonts w:ascii="Times New Roman" w:hAnsi="Times New Roman" w:cs="Times New Roman"/>
          <w:sz w:val="24"/>
          <w:szCs w:val="24"/>
          <w:highlight w:val="yellow"/>
        </w:rPr>
      </w:pPr>
      <w:r>
        <w:rPr>
          <w:rFonts w:ascii="Times New Roman" w:hAnsi="Times New Roman" w:cs="Times New Roman"/>
          <w:sz w:val="24"/>
          <w:szCs w:val="24"/>
        </w:rPr>
        <w:t>Ставропольской городской Думы восьмого созыва</w:t>
      </w:r>
      <w:r w:rsidRPr="0019633E">
        <w:rPr>
          <w:rFonts w:ascii="Times New Roman" w:hAnsi="Times New Roman" w:cs="Times New Roman"/>
          <w:sz w:val="24"/>
          <w:szCs w:val="24"/>
        </w:rPr>
        <w:t>,</w:t>
      </w:r>
      <w:r>
        <w:rPr>
          <w:rFonts w:ascii="Times New Roman" w:hAnsi="Times New Roman" w:cs="Times New Roman"/>
          <w:sz w:val="24"/>
          <w:szCs w:val="24"/>
        </w:rPr>
        <w:t xml:space="preserve"> </w:t>
      </w:r>
    </w:p>
    <w:p w:rsidR="00374990" w:rsidRDefault="00374990" w:rsidP="00374990">
      <w:pPr>
        <w:pStyle w:val="ConsPlusNonformat"/>
        <w:jc w:val="center"/>
        <w:rPr>
          <w:rFonts w:ascii="Times New Roman" w:hAnsi="Times New Roman" w:cs="Times New Roman"/>
          <w:sz w:val="24"/>
          <w:szCs w:val="24"/>
        </w:rPr>
      </w:pPr>
      <w:proofErr w:type="gramStart"/>
      <w:r w:rsidRPr="0019633E">
        <w:rPr>
          <w:rFonts w:ascii="Times New Roman" w:hAnsi="Times New Roman" w:cs="Times New Roman"/>
          <w:sz w:val="24"/>
          <w:szCs w:val="24"/>
        </w:rPr>
        <w:t>выдвинутого</w:t>
      </w:r>
      <w:proofErr w:type="gramEnd"/>
      <w:r w:rsidRPr="0019633E">
        <w:rPr>
          <w:rFonts w:ascii="Times New Roman" w:hAnsi="Times New Roman" w:cs="Times New Roman"/>
          <w:sz w:val="24"/>
          <w:szCs w:val="24"/>
        </w:rPr>
        <w:t xml:space="preserve"> избирательным объединением</w:t>
      </w:r>
    </w:p>
    <w:p w:rsidR="00374990" w:rsidRPr="0019633E"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_______________</w:t>
      </w:r>
      <w:r>
        <w:rPr>
          <w:rFonts w:ascii="Times New Roman" w:hAnsi="Times New Roman" w:cs="Times New Roman"/>
          <w:sz w:val="24"/>
          <w:szCs w:val="24"/>
        </w:rPr>
        <w:t>____________________</w:t>
      </w:r>
      <w:r w:rsidRPr="0019633E">
        <w:rPr>
          <w:rFonts w:ascii="Times New Roman" w:hAnsi="Times New Roman" w:cs="Times New Roman"/>
          <w:sz w:val="24"/>
          <w:szCs w:val="24"/>
        </w:rPr>
        <w:t>__________________________</w:t>
      </w:r>
    </w:p>
    <w:p w:rsidR="00374990" w:rsidRPr="0019633E" w:rsidRDefault="00374990" w:rsidP="00374990">
      <w:pPr>
        <w:pStyle w:val="ConsPlusNonformat"/>
        <w:jc w:val="center"/>
        <w:rPr>
          <w:rFonts w:ascii="Times New Roman" w:hAnsi="Times New Roman" w:cs="Times New Roman"/>
        </w:rPr>
      </w:pPr>
      <w:r w:rsidRPr="0019633E">
        <w:rPr>
          <w:rFonts w:ascii="Times New Roman" w:hAnsi="Times New Roman" w:cs="Times New Roman"/>
        </w:rPr>
        <w:t>(наименование избирательного объединения)</w:t>
      </w:r>
    </w:p>
    <w:p w:rsidR="00374990"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 единому избирательному округу</w:t>
      </w:r>
    </w:p>
    <w:p w:rsidR="00374990" w:rsidRPr="0019633E" w:rsidRDefault="00374990" w:rsidP="00374990">
      <w:pPr>
        <w:pStyle w:val="ConsPlusNonformat"/>
        <w:jc w:val="center"/>
        <w:rPr>
          <w:rFonts w:ascii="Times New Roman" w:hAnsi="Times New Roman" w:cs="Times New Roman"/>
          <w:sz w:val="24"/>
          <w:szCs w:val="24"/>
        </w:rPr>
      </w:pPr>
    </w:p>
    <w:p w:rsidR="00374990" w:rsidRDefault="00374990" w:rsidP="00374990">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города Ставрополя </w:t>
      </w:r>
      <w:r w:rsidRPr="0019633E">
        <w:rPr>
          <w:rFonts w:ascii="Times New Roman" w:hAnsi="Times New Roman" w:cs="Times New Roman"/>
          <w:sz w:val="24"/>
          <w:szCs w:val="24"/>
        </w:rPr>
        <w:t xml:space="preserve">приняла </w:t>
      </w:r>
      <w:proofErr w:type="gramStart"/>
      <w:r w:rsidRPr="0019633E">
        <w:rPr>
          <w:rFonts w:ascii="Times New Roman" w:hAnsi="Times New Roman" w:cs="Times New Roman"/>
          <w:sz w:val="24"/>
          <w:szCs w:val="24"/>
        </w:rPr>
        <w:t>от</w:t>
      </w:r>
      <w:proofErr w:type="gramEnd"/>
      <w:r w:rsidRPr="0019633E">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______</w:t>
      </w:r>
      <w:r>
        <w:rPr>
          <w:rFonts w:ascii="Times New Roman" w:hAnsi="Times New Roman" w:cs="Times New Roman"/>
          <w:sz w:val="24"/>
          <w:szCs w:val="24"/>
        </w:rPr>
        <w:t>_________</w:t>
      </w:r>
      <w:r w:rsidRPr="0019633E">
        <w:rPr>
          <w:rFonts w:ascii="Times New Roman" w:hAnsi="Times New Roman" w:cs="Times New Roman"/>
          <w:sz w:val="24"/>
          <w:szCs w:val="24"/>
        </w:rPr>
        <w:t>_________________</w:t>
      </w:r>
      <w:r>
        <w:rPr>
          <w:rFonts w:ascii="Times New Roman" w:hAnsi="Times New Roman" w:cs="Times New Roman"/>
          <w:sz w:val="24"/>
          <w:szCs w:val="24"/>
        </w:rPr>
        <w:t>______</w:t>
      </w:r>
      <w:r w:rsidRPr="0019633E">
        <w:rPr>
          <w:rFonts w:ascii="Times New Roman" w:hAnsi="Times New Roman" w:cs="Times New Roman"/>
          <w:sz w:val="24"/>
          <w:szCs w:val="24"/>
        </w:rPr>
        <w:t>__________, уполномоченного представителя</w:t>
      </w:r>
    </w:p>
    <w:p w:rsidR="00374990" w:rsidRPr="00170009" w:rsidRDefault="00374990" w:rsidP="00374990">
      <w:pPr>
        <w:pStyle w:val="ConsPlusNonformat"/>
        <w:jc w:val="both"/>
        <w:rPr>
          <w:rFonts w:ascii="Times New Roman" w:hAnsi="Times New Roman" w:cs="Times New Roman"/>
        </w:rPr>
      </w:pPr>
      <w:r w:rsidRPr="0019633E">
        <w:rPr>
          <w:rFonts w:ascii="Times New Roman" w:hAnsi="Times New Roman" w:cs="Times New Roman"/>
          <w:sz w:val="24"/>
          <w:szCs w:val="24"/>
        </w:rPr>
        <w:t xml:space="preserve">               </w:t>
      </w:r>
      <w:r w:rsidRPr="00170009">
        <w:rPr>
          <w:rFonts w:ascii="Times New Roman" w:hAnsi="Times New Roman" w:cs="Times New Roman"/>
        </w:rPr>
        <w:t>(фамилия, имя, отчество)</w:t>
      </w:r>
    </w:p>
    <w:p w:rsidR="00374990"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избирательного объединения ________________</w:t>
      </w:r>
      <w:r>
        <w:rPr>
          <w:rFonts w:ascii="Times New Roman" w:hAnsi="Times New Roman" w:cs="Times New Roman"/>
          <w:sz w:val="24"/>
          <w:szCs w:val="24"/>
        </w:rPr>
        <w:t>_____</w:t>
      </w:r>
      <w:r w:rsidRPr="0019633E">
        <w:rPr>
          <w:rFonts w:ascii="Times New Roman" w:hAnsi="Times New Roman" w:cs="Times New Roman"/>
          <w:sz w:val="24"/>
          <w:szCs w:val="24"/>
        </w:rPr>
        <w:t>_______________________________</w:t>
      </w:r>
    </w:p>
    <w:p w:rsidR="00374990" w:rsidRPr="0019633E"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9633E">
        <w:rPr>
          <w:rFonts w:ascii="Times New Roman" w:hAnsi="Times New Roman" w:cs="Times New Roman"/>
          <w:sz w:val="24"/>
          <w:szCs w:val="24"/>
        </w:rPr>
        <w:t>,</w:t>
      </w:r>
    </w:p>
    <w:p w:rsidR="00374990" w:rsidRPr="00170009" w:rsidRDefault="00374990" w:rsidP="00374990">
      <w:pPr>
        <w:pStyle w:val="ConsPlusNonformat"/>
        <w:jc w:val="both"/>
        <w:rPr>
          <w:rFonts w:ascii="Times New Roman" w:hAnsi="Times New Roman" w:cs="Times New Roman"/>
        </w:rPr>
      </w:pPr>
      <w:r w:rsidRPr="00170009">
        <w:rPr>
          <w:rFonts w:ascii="Times New Roman" w:hAnsi="Times New Roman" w:cs="Times New Roman"/>
        </w:rPr>
        <w:t xml:space="preserve">                               </w:t>
      </w:r>
      <w:r>
        <w:rPr>
          <w:rFonts w:ascii="Times New Roman" w:hAnsi="Times New Roman" w:cs="Times New Roman"/>
        </w:rPr>
        <w:t xml:space="preserve">                       </w:t>
      </w:r>
      <w:r w:rsidRPr="00170009">
        <w:rPr>
          <w:rFonts w:ascii="Times New Roman" w:hAnsi="Times New Roman" w:cs="Times New Roman"/>
        </w:rPr>
        <w:t xml:space="preserve"> (наименование избирательного объединения)</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следующие документы:</w:t>
      </w:r>
    </w:p>
    <w:p w:rsidR="00374990" w:rsidRPr="0019633E"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720"/>
        <w:gridCol w:w="1329"/>
      </w:tblGrid>
      <w:tr w:rsidR="00374990" w:rsidRPr="0092344E" w:rsidTr="00EF342C">
        <w:tc>
          <w:tcPr>
            <w:tcW w:w="564" w:type="dxa"/>
            <w:tcBorders>
              <w:bottom w:val="nil"/>
            </w:tcBorders>
            <w:shd w:val="clear" w:color="auto" w:fill="auto"/>
          </w:tcPr>
          <w:p w:rsidR="00374990" w:rsidRPr="00EB0D82" w:rsidRDefault="00374990" w:rsidP="00EF342C">
            <w:pPr>
              <w:pStyle w:val="ConsPlusNormal"/>
              <w:jc w:val="center"/>
              <w:rPr>
                <w:sz w:val="24"/>
                <w:szCs w:val="24"/>
                <w:highlight w:val="green"/>
              </w:rPr>
            </w:pPr>
            <w:r w:rsidRPr="00FF6663">
              <w:rPr>
                <w:sz w:val="24"/>
                <w:szCs w:val="24"/>
              </w:rPr>
              <w:t>1</w:t>
            </w:r>
          </w:p>
        </w:tc>
        <w:tc>
          <w:tcPr>
            <w:tcW w:w="7720" w:type="dxa"/>
            <w:vMerge w:val="restart"/>
            <w:shd w:val="clear" w:color="auto" w:fill="auto"/>
          </w:tcPr>
          <w:p w:rsidR="00374990" w:rsidRPr="00EB0D82" w:rsidRDefault="00374990" w:rsidP="00EF342C">
            <w:pPr>
              <w:pStyle w:val="ConsPlusNormal"/>
              <w:rPr>
                <w:sz w:val="24"/>
                <w:szCs w:val="24"/>
                <w:highlight w:val="green"/>
              </w:rPr>
            </w:pPr>
            <w:proofErr w:type="gramStart"/>
            <w:r w:rsidRPr="00FF6663">
              <w:rPr>
                <w:sz w:val="24"/>
                <w:szCs w:val="24"/>
              </w:rPr>
              <w:t xml:space="preserve">Список кандидатов, выдвинутый избирательным объединением, на бумажном носителе </w:t>
            </w:r>
            <w:r w:rsidRPr="00FF6663">
              <w:rPr>
                <w:i/>
                <w:sz w:val="24"/>
                <w:szCs w:val="24"/>
              </w:rPr>
              <w:t>(с соблюдением требований к установленной комиссией форме списка;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r w:rsidRPr="00FF6663">
              <w:rPr>
                <w:i/>
                <w:sz w:val="24"/>
                <w:szCs w:val="24"/>
              </w:rPr>
              <w:t xml:space="preserve"> в списке кандидатов указаны: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329" w:type="dxa"/>
            <w:tcBorders>
              <w:bottom w:val="nil"/>
            </w:tcBorders>
            <w:vAlign w:val="center"/>
          </w:tcPr>
          <w:p w:rsidR="00374990" w:rsidRPr="0092344E" w:rsidRDefault="00374990" w:rsidP="00EF342C">
            <w:pPr>
              <w:pStyle w:val="ConsPlusNormal"/>
              <w:jc w:val="center"/>
              <w:rPr>
                <w:sz w:val="24"/>
                <w:szCs w:val="24"/>
              </w:rPr>
            </w:pPr>
          </w:p>
        </w:tc>
      </w:tr>
      <w:tr w:rsidR="00374990" w:rsidRPr="0092344E" w:rsidTr="00EF342C">
        <w:tc>
          <w:tcPr>
            <w:tcW w:w="564" w:type="dxa"/>
            <w:vMerge w:val="restart"/>
            <w:tcBorders>
              <w:top w:val="nil"/>
            </w:tcBorders>
          </w:tcPr>
          <w:p w:rsidR="00374990" w:rsidRPr="0092344E" w:rsidRDefault="00374990" w:rsidP="00EF342C">
            <w:pPr>
              <w:pStyle w:val="ConsPlusNormal"/>
              <w:jc w:val="both"/>
              <w:rPr>
                <w:sz w:val="24"/>
                <w:szCs w:val="24"/>
              </w:rPr>
            </w:pPr>
          </w:p>
        </w:tc>
        <w:tc>
          <w:tcPr>
            <w:tcW w:w="7720" w:type="dxa"/>
            <w:vMerge/>
          </w:tcPr>
          <w:p w:rsidR="00374990" w:rsidRPr="0092344E" w:rsidRDefault="00374990" w:rsidP="00EF342C">
            <w:pPr>
              <w:pStyle w:val="ConsPlusNormal"/>
              <w:rPr>
                <w:sz w:val="24"/>
                <w:szCs w:val="24"/>
              </w:rPr>
            </w:pPr>
          </w:p>
        </w:tc>
        <w:tc>
          <w:tcPr>
            <w:tcW w:w="1329" w:type="dxa"/>
            <w:tcBorders>
              <w:top w:val="nil"/>
              <w:bottom w:val="nil"/>
            </w:tcBorders>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vMerge/>
            <w:tcBorders>
              <w:top w:val="nil"/>
            </w:tcBorders>
          </w:tcPr>
          <w:p w:rsidR="00374990" w:rsidRPr="0092344E" w:rsidRDefault="00374990" w:rsidP="00EF342C">
            <w:pPr>
              <w:rPr>
                <w:sz w:val="24"/>
                <w:szCs w:val="24"/>
              </w:rPr>
            </w:pPr>
          </w:p>
        </w:tc>
        <w:tc>
          <w:tcPr>
            <w:tcW w:w="7720" w:type="dxa"/>
            <w:vMerge/>
          </w:tcPr>
          <w:p w:rsidR="00374990" w:rsidRPr="0092344E" w:rsidRDefault="00374990" w:rsidP="00EF342C">
            <w:pPr>
              <w:pStyle w:val="ConsPlusNormal"/>
              <w:rPr>
                <w:sz w:val="24"/>
                <w:szCs w:val="24"/>
              </w:rPr>
            </w:pPr>
          </w:p>
        </w:tc>
        <w:tc>
          <w:tcPr>
            <w:tcW w:w="1329" w:type="dxa"/>
            <w:tcBorders>
              <w:top w:val="nil"/>
            </w:tcBorders>
            <w:vAlign w:val="bottom"/>
          </w:tcPr>
          <w:p w:rsidR="00374990" w:rsidRPr="0092344E" w:rsidRDefault="00374990" w:rsidP="00EF342C">
            <w:pPr>
              <w:pStyle w:val="ConsPlusNormal"/>
              <w:jc w:val="center"/>
              <w:rPr>
                <w:sz w:val="24"/>
                <w:szCs w:val="24"/>
              </w:rPr>
            </w:pP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2</w:t>
            </w:r>
          </w:p>
        </w:tc>
        <w:tc>
          <w:tcPr>
            <w:tcW w:w="7720" w:type="dxa"/>
          </w:tcPr>
          <w:p w:rsidR="00374990" w:rsidRPr="00FF6663" w:rsidRDefault="00374990" w:rsidP="00EF342C">
            <w:pPr>
              <w:pStyle w:val="ConsPlusNormal"/>
              <w:rPr>
                <w:sz w:val="24"/>
                <w:szCs w:val="24"/>
              </w:rPr>
            </w:pPr>
            <w:proofErr w:type="gramStart"/>
            <w:r w:rsidRPr="00FF6663">
              <w:rPr>
                <w:sz w:val="24"/>
                <w:szCs w:val="24"/>
              </w:rPr>
              <w:t xml:space="preserve">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w:t>
            </w:r>
            <w:r w:rsidRPr="00FF6663">
              <w:rPr>
                <w:sz w:val="24"/>
                <w:szCs w:val="24"/>
              </w:rPr>
              <w:lastRenderedPageBreak/>
              <w:t>сфере регистрации общественных объединений, а если избирательное объединение не является юридическим лицом, также решение о его создании</w:t>
            </w:r>
            <w:proofErr w:type="gramEnd"/>
          </w:p>
        </w:tc>
        <w:tc>
          <w:tcPr>
            <w:tcW w:w="1329" w:type="dxa"/>
            <w:vAlign w:val="bottom"/>
          </w:tcPr>
          <w:p w:rsidR="00374990" w:rsidRPr="0092344E" w:rsidRDefault="00374990" w:rsidP="00EF342C">
            <w:pPr>
              <w:pStyle w:val="ConsPlusNormal"/>
              <w:rPr>
                <w:sz w:val="24"/>
                <w:szCs w:val="24"/>
              </w:rPr>
            </w:pPr>
            <w:r w:rsidRPr="0092344E">
              <w:rPr>
                <w:sz w:val="24"/>
                <w:szCs w:val="24"/>
              </w:rPr>
              <w:lastRenderedPageBreak/>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lastRenderedPageBreak/>
              <w:t>3</w:t>
            </w:r>
          </w:p>
        </w:tc>
        <w:tc>
          <w:tcPr>
            <w:tcW w:w="7720" w:type="dxa"/>
          </w:tcPr>
          <w:p w:rsidR="00374990" w:rsidRPr="00FF6663" w:rsidRDefault="00374990" w:rsidP="00EF342C">
            <w:pPr>
              <w:pStyle w:val="ConsPlusNormal"/>
            </w:pPr>
            <w:r w:rsidRPr="00FF6663">
              <w:rPr>
                <w:sz w:val="24"/>
                <w:szCs w:val="24"/>
              </w:rP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xml:space="preserve">Вышеуказанное решение, оформляется в форме документа, определенного уставом политической партии, в котором наряду с иной информацией должны быть указаны: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374990" w:rsidRPr="00FF6663" w:rsidRDefault="00374990" w:rsidP="00EF342C">
            <w:pPr>
              <w:autoSpaceDN w:val="0"/>
              <w:adjustRightInd w:val="0"/>
              <w:jc w:val="both"/>
              <w:rPr>
                <w:i/>
                <w:sz w:val="24"/>
                <w:szCs w:val="24"/>
                <w:lang w:eastAsia="ru-RU"/>
              </w:rPr>
            </w:pPr>
            <w:proofErr w:type="gramStart"/>
            <w:r w:rsidRPr="00FF6663">
              <w:rPr>
                <w:i/>
                <w:sz w:val="24"/>
                <w:szCs w:val="24"/>
                <w:lang w:eastAsia="ru-RU"/>
              </w:rPr>
              <w:t xml:space="preserve">-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 </w:t>
            </w:r>
            <w:proofErr w:type="gramEnd"/>
          </w:p>
          <w:p w:rsidR="00374990" w:rsidRPr="00FF6663" w:rsidRDefault="00374990" w:rsidP="00EF342C">
            <w:pPr>
              <w:autoSpaceDN w:val="0"/>
              <w:adjustRightInd w:val="0"/>
              <w:jc w:val="both"/>
              <w:rPr>
                <w:i/>
                <w:sz w:val="24"/>
                <w:szCs w:val="24"/>
                <w:lang w:eastAsia="ru-RU"/>
              </w:rPr>
            </w:pPr>
            <w:r w:rsidRPr="00FF6663">
              <w:rPr>
                <w:i/>
                <w:sz w:val="24"/>
                <w:szCs w:val="24"/>
                <w:lang w:eastAsia="ru-RU"/>
              </w:rPr>
              <w:t>- решение о выдвижении списка кандидатов;</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итоги голосования по данному решению;</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дата принятия решения.</w:t>
            </w:r>
          </w:p>
          <w:p w:rsidR="00374990" w:rsidRPr="00FF6663" w:rsidRDefault="00374990" w:rsidP="00EF342C">
            <w:pPr>
              <w:autoSpaceDN w:val="0"/>
              <w:adjustRightInd w:val="0"/>
              <w:jc w:val="both"/>
              <w:rPr>
                <w:sz w:val="24"/>
                <w:szCs w:val="24"/>
              </w:rPr>
            </w:pPr>
            <w:r w:rsidRPr="00FF6663">
              <w:rPr>
                <w:i/>
                <w:sz w:val="24"/>
                <w:szCs w:val="24"/>
                <w:lang w:eastAsia="ru-RU"/>
              </w:rPr>
              <w:t>Вышеуказанное решение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4</w:t>
            </w:r>
          </w:p>
        </w:tc>
        <w:tc>
          <w:tcPr>
            <w:tcW w:w="7720" w:type="dxa"/>
          </w:tcPr>
          <w:p w:rsidR="00374990" w:rsidRPr="00FF6663" w:rsidRDefault="00374990" w:rsidP="00EF342C">
            <w:pPr>
              <w:pStyle w:val="ConsPlusNormal"/>
              <w:rPr>
                <w:sz w:val="24"/>
                <w:szCs w:val="24"/>
              </w:rPr>
            </w:pPr>
            <w:r w:rsidRPr="00FF6663">
              <w:rPr>
                <w:sz w:val="24"/>
                <w:szCs w:val="24"/>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5</w:t>
            </w:r>
          </w:p>
        </w:tc>
        <w:tc>
          <w:tcPr>
            <w:tcW w:w="7720" w:type="dxa"/>
            <w:vAlign w:val="center"/>
          </w:tcPr>
          <w:p w:rsidR="00374990" w:rsidRPr="00B449A8" w:rsidRDefault="00374990" w:rsidP="00EF342C">
            <w:pPr>
              <w:pStyle w:val="ConsPlusNormal"/>
              <w:rPr>
                <w:sz w:val="24"/>
                <w:szCs w:val="24"/>
              </w:rPr>
            </w:pPr>
            <w:r w:rsidRPr="00FF6663">
              <w:rPr>
                <w:sz w:val="24"/>
                <w:szCs w:val="24"/>
              </w:rPr>
              <w:t>Заявления каждого из кандидатов о согласии баллотироваться в составе списка кандидатов, выдвинутого данным избирательным объединением по соответствующему избирательному округу, с обязательством в случае избрания прекратить деятельность, несовместимую со статусом депутата и иные документы в отношении кандидатов</w:t>
            </w:r>
            <w:r w:rsidRPr="00B449A8">
              <w:rPr>
                <w:sz w:val="24"/>
                <w:szCs w:val="24"/>
              </w:rPr>
              <w:t>.</w:t>
            </w:r>
          </w:p>
          <w:p w:rsidR="00374990" w:rsidRPr="00FF6663" w:rsidRDefault="00374990" w:rsidP="00EF342C">
            <w:pPr>
              <w:pStyle w:val="ConsPlusNormal"/>
              <w:rPr>
                <w:i/>
                <w:sz w:val="24"/>
                <w:szCs w:val="24"/>
              </w:rPr>
            </w:pPr>
            <w:proofErr w:type="gramStart"/>
            <w:r w:rsidRPr="00FF6663">
              <w:rPr>
                <w:i/>
                <w:sz w:val="24"/>
                <w:szCs w:val="24"/>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w:t>
            </w:r>
            <w:r w:rsidRPr="00FF6663">
              <w:rPr>
                <w:i/>
                <w:sz w:val="24"/>
                <w:szCs w:val="24"/>
              </w:rPr>
              <w:lastRenderedPageBreak/>
              <w:t>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FF6663">
              <w:rPr>
                <w:i/>
                <w:sz w:val="24"/>
                <w:szCs w:val="24"/>
              </w:rPr>
              <w:t xml:space="preserve"> </w:t>
            </w:r>
            <w:proofErr w:type="gramStart"/>
            <w:r w:rsidRPr="00FF6663">
              <w:rPr>
                <w:i/>
                <w:sz w:val="24"/>
                <w:szCs w:val="24"/>
              </w:rPr>
              <w:t>образовании</w:t>
            </w:r>
            <w:proofErr w:type="gramEnd"/>
            <w:r w:rsidRPr="00FF6663">
              <w:rPr>
                <w:i/>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FF6663">
              <w:rPr>
                <w:i/>
                <w:sz w:val="24"/>
                <w:szCs w:val="24"/>
              </w:rPr>
              <w:t>позднее</w:t>
            </w:r>
            <w:proofErr w:type="gramEnd"/>
            <w:r w:rsidRPr="00FF6663">
              <w:rPr>
                <w:i/>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FF6663" w:rsidRDefault="00374990" w:rsidP="00EF342C">
            <w:pPr>
              <w:pStyle w:val="ConsPlusNormal"/>
              <w:rPr>
                <w:i/>
                <w:sz w:val="24"/>
                <w:szCs w:val="24"/>
              </w:rPr>
            </w:pPr>
            <w:proofErr w:type="gramStart"/>
            <w:r w:rsidRPr="00FF6663">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8" w:history="1">
              <w:r w:rsidRPr="00FF6663">
                <w:rPr>
                  <w:i/>
                  <w:sz w:val="24"/>
                  <w:szCs w:val="24"/>
                </w:rPr>
                <w:t>подпунктом 58 статьи 2</w:t>
              </w:r>
            </w:hyperlink>
            <w:r w:rsidRPr="00FF6663">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roofErr w:type="gramEnd"/>
          </w:p>
          <w:p w:rsidR="00374990" w:rsidRPr="00FF6663" w:rsidRDefault="00374990" w:rsidP="00EF342C">
            <w:pPr>
              <w:pStyle w:val="ConsPlusNormal"/>
              <w:rPr>
                <w:i/>
                <w:sz w:val="24"/>
                <w:szCs w:val="24"/>
              </w:rPr>
            </w:pPr>
            <w:proofErr w:type="gramStart"/>
            <w:r w:rsidRPr="00FF6663">
              <w:rPr>
                <w:i/>
                <w:sz w:val="24"/>
                <w:szCs w:val="24"/>
              </w:rPr>
              <w:t xml:space="preserve">Если кандидат является физическим лицом, выполняющим функции иностранного агента, или кандидатом, </w:t>
            </w:r>
            <w:proofErr w:type="spellStart"/>
            <w:r w:rsidRPr="00FF6663">
              <w:rPr>
                <w:i/>
                <w:sz w:val="24"/>
                <w:szCs w:val="24"/>
              </w:rPr>
              <w:t>аффилированным</w:t>
            </w:r>
            <w:proofErr w:type="spellEnd"/>
            <w:r w:rsidRPr="00FF6663">
              <w:rPr>
                <w:i/>
                <w:sz w:val="24"/>
                <w:szCs w:val="24"/>
              </w:rPr>
              <w:t xml:space="preserve"> с выполняющим функции иностранного агента лицом, сведения об этом должны быть указаны в заявлении.</w:t>
            </w:r>
            <w:proofErr w:type="gramEnd"/>
          </w:p>
          <w:p w:rsidR="00374990" w:rsidRPr="00FF6663" w:rsidRDefault="00374990" w:rsidP="00EF342C">
            <w:pPr>
              <w:pStyle w:val="ConsPlusNormal"/>
              <w:rPr>
                <w:sz w:val="24"/>
                <w:szCs w:val="24"/>
              </w:rPr>
            </w:pPr>
            <w:proofErr w:type="gramStart"/>
            <w:r w:rsidRPr="00FF6663">
              <w:rPr>
                <w:i/>
                <w:sz w:val="24"/>
                <w:szCs w:val="24"/>
              </w:rPr>
              <w:t xml:space="preserve">Кандидат, имеющий в соответствии с </w:t>
            </w:r>
            <w:hyperlink w:anchor="P127" w:history="1">
              <w:r w:rsidRPr="00FF6663">
                <w:rPr>
                  <w:i/>
                  <w:sz w:val="24"/>
                  <w:szCs w:val="24"/>
                </w:rPr>
                <w:t>частью 1 статьи 6</w:t>
              </w:r>
            </w:hyperlink>
            <w:r w:rsidRPr="00FF6663">
              <w:rPr>
                <w:i/>
                <w:sz w:val="24"/>
                <w:szCs w:val="24"/>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w:t>
            </w:r>
            <w:proofErr w:type="gramEnd"/>
            <w:r w:rsidRPr="00FF6663">
              <w:rPr>
                <w:i/>
                <w:sz w:val="24"/>
                <w:szCs w:val="24"/>
              </w:rPr>
              <w:t xml:space="preserve">, </w:t>
            </w:r>
            <w:proofErr w:type="gramStart"/>
            <w:r w:rsidRPr="00FF6663">
              <w:rPr>
                <w:i/>
                <w:sz w:val="24"/>
                <w:szCs w:val="24"/>
              </w:rPr>
              <w:t>выдавшего</w:t>
            </w:r>
            <w:proofErr w:type="gramEnd"/>
            <w:r w:rsidRPr="00FF6663">
              <w:rPr>
                <w:i/>
                <w:sz w:val="24"/>
                <w:szCs w:val="24"/>
              </w:rPr>
              <w:t xml:space="preserve"> вид на жительство.</w:t>
            </w:r>
          </w:p>
        </w:tc>
        <w:tc>
          <w:tcPr>
            <w:tcW w:w="1329" w:type="dxa"/>
            <w:vAlign w:val="bottom"/>
          </w:tcPr>
          <w:p w:rsidR="00374990" w:rsidRPr="0092344E" w:rsidRDefault="00374990" w:rsidP="00EF342C">
            <w:pPr>
              <w:pStyle w:val="ConsPlusNormal"/>
              <w:rPr>
                <w:sz w:val="24"/>
                <w:szCs w:val="24"/>
              </w:rPr>
            </w:pPr>
            <w:r w:rsidRPr="0092344E">
              <w:rPr>
                <w:sz w:val="24"/>
                <w:szCs w:val="24"/>
              </w:rPr>
              <w:lastRenderedPageBreak/>
              <w:t>____ штук</w:t>
            </w:r>
          </w:p>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bookmarkStart w:id="0" w:name="P812"/>
            <w:bookmarkEnd w:id="0"/>
            <w:r w:rsidRPr="0092344E">
              <w:rPr>
                <w:sz w:val="24"/>
                <w:szCs w:val="24"/>
              </w:rPr>
              <w:lastRenderedPageBreak/>
              <w:t>6</w:t>
            </w:r>
          </w:p>
        </w:tc>
        <w:tc>
          <w:tcPr>
            <w:tcW w:w="7720" w:type="dxa"/>
          </w:tcPr>
          <w:p w:rsidR="00374990" w:rsidRPr="00FF6663" w:rsidRDefault="00374990" w:rsidP="00EF342C">
            <w:pPr>
              <w:pStyle w:val="ConsPlusNormal"/>
              <w:rPr>
                <w:sz w:val="24"/>
                <w:szCs w:val="24"/>
              </w:rPr>
            </w:pPr>
            <w:r w:rsidRPr="00FF6663">
              <w:rPr>
                <w:sz w:val="24"/>
                <w:szCs w:val="24"/>
              </w:rPr>
              <w:t>Решение уполномоченного органа избирательного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bookmarkStart w:id="1" w:name="P815"/>
            <w:bookmarkEnd w:id="1"/>
            <w:r w:rsidRPr="0092344E">
              <w:rPr>
                <w:sz w:val="24"/>
                <w:szCs w:val="24"/>
              </w:rPr>
              <w:t>7</w:t>
            </w:r>
          </w:p>
        </w:tc>
        <w:tc>
          <w:tcPr>
            <w:tcW w:w="7720" w:type="dxa"/>
          </w:tcPr>
          <w:p w:rsidR="00374990" w:rsidRPr="00FF6663" w:rsidRDefault="00374990" w:rsidP="00EF342C">
            <w:pPr>
              <w:pStyle w:val="ConsPlusNormal"/>
              <w:rPr>
                <w:sz w:val="24"/>
                <w:szCs w:val="24"/>
              </w:rPr>
            </w:pPr>
            <w:proofErr w:type="gramStart"/>
            <w:r w:rsidRPr="00FF6663">
              <w:rPr>
                <w:sz w:val="24"/>
                <w:szCs w:val="24"/>
              </w:rPr>
              <w:t xml:space="preserve">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w:t>
            </w:r>
            <w:r w:rsidRPr="00FF6663">
              <w:rPr>
                <w:sz w:val="24"/>
                <w:szCs w:val="24"/>
              </w:rPr>
              <w:lastRenderedPageBreak/>
              <w:t>партии, общего собрания иного структурного подразделения политической партии, заседания соответствующего</w:t>
            </w:r>
            <w:proofErr w:type="gramEnd"/>
            <w:r w:rsidRPr="00FF6663">
              <w:rPr>
                <w:sz w:val="24"/>
                <w:szCs w:val="24"/>
              </w:rPr>
              <w:t xml:space="preserve"> органа политической партии, регионального отделения</w:t>
            </w:r>
          </w:p>
        </w:tc>
        <w:tc>
          <w:tcPr>
            <w:tcW w:w="1329" w:type="dxa"/>
            <w:vAlign w:val="bottom"/>
          </w:tcPr>
          <w:p w:rsidR="00374990" w:rsidRPr="0092344E" w:rsidRDefault="00374990" w:rsidP="00EF342C">
            <w:pPr>
              <w:pStyle w:val="ConsPlusNormal"/>
              <w:rPr>
                <w:sz w:val="24"/>
                <w:szCs w:val="24"/>
              </w:rPr>
            </w:pPr>
            <w:r w:rsidRPr="0092344E">
              <w:rPr>
                <w:sz w:val="24"/>
                <w:szCs w:val="24"/>
              </w:rPr>
              <w:lastRenderedPageBreak/>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rPr>
          <w:trHeight w:val="1246"/>
        </w:trPr>
        <w:tc>
          <w:tcPr>
            <w:tcW w:w="564" w:type="dxa"/>
          </w:tcPr>
          <w:p w:rsidR="00374990" w:rsidRPr="0092344E" w:rsidRDefault="00374990" w:rsidP="00EF342C">
            <w:pPr>
              <w:pStyle w:val="ConsPlusNormal"/>
              <w:jc w:val="center"/>
              <w:rPr>
                <w:sz w:val="24"/>
                <w:szCs w:val="24"/>
              </w:rPr>
            </w:pPr>
            <w:r w:rsidRPr="0092344E">
              <w:rPr>
                <w:sz w:val="24"/>
                <w:szCs w:val="24"/>
              </w:rPr>
              <w:lastRenderedPageBreak/>
              <w:t>8</w:t>
            </w:r>
          </w:p>
        </w:tc>
        <w:tc>
          <w:tcPr>
            <w:tcW w:w="7720" w:type="dxa"/>
          </w:tcPr>
          <w:p w:rsidR="00374990" w:rsidRPr="00FF6663" w:rsidRDefault="00374990" w:rsidP="00EF342C">
            <w:pPr>
              <w:pStyle w:val="ConsPlusNormal"/>
              <w:rPr>
                <w:sz w:val="24"/>
                <w:szCs w:val="24"/>
              </w:rPr>
            </w:pPr>
            <w:r w:rsidRPr="00FF6663">
              <w:rPr>
                <w:sz w:val="24"/>
                <w:szCs w:val="24"/>
              </w:rP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p w:rsidR="00374990" w:rsidRPr="00FF6663" w:rsidRDefault="00374990" w:rsidP="00EF342C">
            <w:pPr>
              <w:autoSpaceDN w:val="0"/>
              <w:adjustRightInd w:val="0"/>
              <w:jc w:val="both"/>
              <w:rPr>
                <w:i/>
                <w:sz w:val="24"/>
                <w:szCs w:val="24"/>
              </w:rPr>
            </w:pPr>
            <w:proofErr w:type="gramStart"/>
            <w:r w:rsidRPr="00FF6663">
              <w:rPr>
                <w:i/>
                <w:sz w:val="24"/>
                <w:szCs w:val="24"/>
              </w:rPr>
              <w:t>В списке указываются сведения об уполномоченных представителях избирательного объединения, предусмотренные Законом: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номер телефона каждого</w:t>
            </w:r>
            <w:proofErr w:type="gramEnd"/>
            <w:r w:rsidRPr="00FF6663">
              <w:rPr>
                <w:i/>
                <w:sz w:val="24"/>
                <w:szCs w:val="24"/>
              </w:rPr>
              <w:t xml:space="preserve">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 </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9</w:t>
            </w:r>
          </w:p>
        </w:tc>
        <w:tc>
          <w:tcPr>
            <w:tcW w:w="7720" w:type="dxa"/>
          </w:tcPr>
          <w:p w:rsidR="00374990" w:rsidRPr="00FF6663" w:rsidRDefault="00374990" w:rsidP="00EF342C">
            <w:pPr>
              <w:pStyle w:val="ConsPlusNormal"/>
              <w:rPr>
                <w:sz w:val="24"/>
                <w:szCs w:val="24"/>
              </w:rPr>
            </w:pPr>
            <w:r w:rsidRPr="00FF6663">
              <w:rPr>
                <w:sz w:val="24"/>
                <w:szCs w:val="24"/>
              </w:rPr>
              <w:t xml:space="preserve">Заявления каждого из </w:t>
            </w:r>
            <w:proofErr w:type="gramStart"/>
            <w:r w:rsidRPr="00FF6663">
              <w:rPr>
                <w:sz w:val="24"/>
                <w:szCs w:val="24"/>
              </w:rPr>
              <w:t>перечисленных</w:t>
            </w:r>
            <w:proofErr w:type="gramEnd"/>
            <w:r w:rsidRPr="00FF6663">
              <w:rPr>
                <w:sz w:val="24"/>
                <w:szCs w:val="24"/>
              </w:rPr>
              <w:t xml:space="preserve"> в списке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избирательного объединения</w:t>
            </w:r>
          </w:p>
        </w:tc>
        <w:tc>
          <w:tcPr>
            <w:tcW w:w="1329" w:type="dxa"/>
            <w:vAlign w:val="bottom"/>
          </w:tcPr>
          <w:p w:rsidR="00374990" w:rsidRPr="0092344E" w:rsidRDefault="00374990" w:rsidP="00EF342C">
            <w:pPr>
              <w:pStyle w:val="ConsPlusNormal"/>
              <w:rPr>
                <w:sz w:val="24"/>
                <w:szCs w:val="24"/>
              </w:rPr>
            </w:pPr>
            <w:r w:rsidRPr="0092344E">
              <w:rPr>
                <w:sz w:val="24"/>
                <w:szCs w:val="24"/>
              </w:rPr>
              <w:t>____ штук</w:t>
            </w:r>
          </w:p>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10</w:t>
            </w:r>
          </w:p>
        </w:tc>
        <w:tc>
          <w:tcPr>
            <w:tcW w:w="7720" w:type="dxa"/>
            <w:vAlign w:val="center"/>
          </w:tcPr>
          <w:p w:rsidR="00374990" w:rsidRPr="00FF6663" w:rsidRDefault="00374990" w:rsidP="00EF342C">
            <w:pPr>
              <w:pStyle w:val="ConsPlusNormal"/>
              <w:rPr>
                <w:sz w:val="24"/>
                <w:szCs w:val="24"/>
              </w:rPr>
            </w:pPr>
            <w:r w:rsidRPr="00FF6663">
              <w:rPr>
                <w:sz w:val="24"/>
                <w:szCs w:val="24"/>
              </w:rP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329" w:type="dxa"/>
            <w:vAlign w:val="bottom"/>
          </w:tcPr>
          <w:p w:rsidR="00374990" w:rsidRPr="0059785F" w:rsidRDefault="00374990" w:rsidP="00EF342C">
            <w:pPr>
              <w:pStyle w:val="ConsPlusNormal"/>
              <w:rPr>
                <w:sz w:val="24"/>
                <w:szCs w:val="24"/>
              </w:rPr>
            </w:pPr>
            <w:r w:rsidRPr="0059785F">
              <w:rPr>
                <w:sz w:val="24"/>
                <w:szCs w:val="24"/>
              </w:rPr>
              <w:t>____ штук</w:t>
            </w:r>
          </w:p>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11</w:t>
            </w:r>
          </w:p>
        </w:tc>
        <w:tc>
          <w:tcPr>
            <w:tcW w:w="7720" w:type="dxa"/>
            <w:vAlign w:val="center"/>
          </w:tcPr>
          <w:p w:rsidR="00374990" w:rsidRPr="00FF6663" w:rsidRDefault="00374990" w:rsidP="00EF342C">
            <w:pPr>
              <w:pStyle w:val="ConsPlusNormal"/>
              <w:rPr>
                <w:sz w:val="24"/>
                <w:szCs w:val="24"/>
              </w:rPr>
            </w:pPr>
            <w:r w:rsidRPr="00FF6663">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329" w:type="dxa"/>
            <w:vAlign w:val="bottom"/>
          </w:tcPr>
          <w:p w:rsidR="00374990" w:rsidRPr="0059785F" w:rsidRDefault="00374990" w:rsidP="00EF342C">
            <w:pPr>
              <w:pStyle w:val="ConsPlusNormal"/>
              <w:rPr>
                <w:sz w:val="24"/>
                <w:szCs w:val="24"/>
              </w:rPr>
            </w:pPr>
            <w:r w:rsidRPr="0059785F">
              <w:rPr>
                <w:sz w:val="24"/>
                <w:szCs w:val="24"/>
              </w:rPr>
              <w:t>____ штук</w:t>
            </w:r>
          </w:p>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12</w:t>
            </w:r>
          </w:p>
        </w:tc>
        <w:tc>
          <w:tcPr>
            <w:tcW w:w="7720" w:type="dxa"/>
            <w:vAlign w:val="center"/>
          </w:tcPr>
          <w:p w:rsidR="00374990" w:rsidRPr="00FF6663" w:rsidRDefault="00374990" w:rsidP="00EF342C">
            <w:pPr>
              <w:pStyle w:val="ConsPlusNormal"/>
              <w:rPr>
                <w:sz w:val="24"/>
                <w:szCs w:val="24"/>
              </w:rPr>
            </w:pPr>
            <w:r w:rsidRPr="00FF6663">
              <w:rPr>
                <w:sz w:val="24"/>
                <w:szCs w:val="24"/>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329" w:type="dxa"/>
            <w:vAlign w:val="bottom"/>
          </w:tcPr>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13</w:t>
            </w:r>
          </w:p>
        </w:tc>
        <w:tc>
          <w:tcPr>
            <w:tcW w:w="7720" w:type="dxa"/>
            <w:vAlign w:val="center"/>
          </w:tcPr>
          <w:p w:rsidR="00374990" w:rsidRPr="00FF6663" w:rsidRDefault="00374990" w:rsidP="00EF342C">
            <w:pPr>
              <w:pStyle w:val="ConsPlusNormal"/>
              <w:rPr>
                <w:sz w:val="24"/>
                <w:szCs w:val="24"/>
              </w:rPr>
            </w:pPr>
            <w:r w:rsidRPr="00FF6663">
              <w:rPr>
                <w:sz w:val="24"/>
                <w:szCs w:val="24"/>
              </w:rPr>
              <w:t xml:space="preserve">Нотариально удостоверенная копия соглашения, предусмотренного </w:t>
            </w:r>
            <w:hyperlink r:id="rId9" w:history="1">
              <w:r w:rsidRPr="006A4C1A">
                <w:rPr>
                  <w:sz w:val="24"/>
                  <w:szCs w:val="24"/>
                </w:rPr>
                <w:t>пунктом 1.1 статьи 26</w:t>
              </w:r>
            </w:hyperlink>
            <w:r>
              <w:rPr>
                <w:sz w:val="24"/>
                <w:szCs w:val="24"/>
              </w:rPr>
              <w:t xml:space="preserve"> Федерального закона «О политических партиях»</w:t>
            </w:r>
            <w:r w:rsidRPr="00FF6663">
              <w:rPr>
                <w:sz w:val="24"/>
                <w:szCs w:val="24"/>
              </w:rPr>
              <w:t>, и список граждан, включенных на основании этого соглашения в список кандидатов (в случае включения в список таких граждан)</w:t>
            </w:r>
          </w:p>
        </w:tc>
        <w:tc>
          <w:tcPr>
            <w:tcW w:w="1329" w:type="dxa"/>
            <w:vAlign w:val="bottom"/>
          </w:tcPr>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14</w:t>
            </w:r>
          </w:p>
        </w:tc>
        <w:tc>
          <w:tcPr>
            <w:tcW w:w="7720" w:type="dxa"/>
            <w:vAlign w:val="center"/>
          </w:tcPr>
          <w:p w:rsidR="00374990" w:rsidRDefault="00374990" w:rsidP="00EF342C">
            <w:pPr>
              <w:pStyle w:val="ConsPlusNormal"/>
              <w:rPr>
                <w:sz w:val="24"/>
                <w:szCs w:val="24"/>
              </w:rPr>
            </w:pPr>
            <w:r w:rsidRPr="00FF6663">
              <w:rPr>
                <w:sz w:val="24"/>
                <w:szCs w:val="24"/>
              </w:rP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w:t>
            </w:r>
            <w:r w:rsidRPr="00FF6663">
              <w:rPr>
                <w:sz w:val="24"/>
                <w:szCs w:val="24"/>
              </w:rPr>
              <w:lastRenderedPageBreak/>
              <w:t>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p w:rsidR="00374990" w:rsidRPr="00FF6663" w:rsidRDefault="00374990" w:rsidP="00EF342C">
            <w:pPr>
              <w:pStyle w:val="ConsPlusNormal"/>
              <w:rPr>
                <w:sz w:val="24"/>
                <w:szCs w:val="24"/>
              </w:rPr>
            </w:pPr>
          </w:p>
        </w:tc>
        <w:tc>
          <w:tcPr>
            <w:tcW w:w="1329" w:type="dxa"/>
            <w:vAlign w:val="bottom"/>
          </w:tcPr>
          <w:p w:rsidR="00374990" w:rsidRPr="0059785F" w:rsidRDefault="00374990" w:rsidP="00EF342C">
            <w:pPr>
              <w:pStyle w:val="ConsPlusNormal"/>
              <w:rPr>
                <w:sz w:val="24"/>
                <w:szCs w:val="24"/>
              </w:rPr>
            </w:pPr>
            <w:r w:rsidRPr="0059785F">
              <w:rPr>
                <w:sz w:val="24"/>
                <w:szCs w:val="24"/>
              </w:rPr>
              <w:lastRenderedPageBreak/>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bookmarkStart w:id="2" w:name="P844"/>
            <w:bookmarkEnd w:id="2"/>
            <w:r w:rsidRPr="0059785F">
              <w:rPr>
                <w:sz w:val="24"/>
                <w:szCs w:val="24"/>
              </w:rPr>
              <w:lastRenderedPageBreak/>
              <w:t>15</w:t>
            </w:r>
          </w:p>
        </w:tc>
        <w:tc>
          <w:tcPr>
            <w:tcW w:w="7720" w:type="dxa"/>
          </w:tcPr>
          <w:p w:rsidR="00374990" w:rsidRPr="00FF6663" w:rsidRDefault="00374990" w:rsidP="00EF342C">
            <w:pPr>
              <w:pStyle w:val="ConsPlusNormal"/>
              <w:rPr>
                <w:sz w:val="24"/>
                <w:szCs w:val="24"/>
              </w:rPr>
            </w:pPr>
            <w:proofErr w:type="gramStart"/>
            <w:r w:rsidRPr="00FF6663">
              <w:rPr>
                <w:sz w:val="24"/>
                <w:szCs w:val="24"/>
              </w:rP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roofErr w:type="gramEnd"/>
          </w:p>
        </w:tc>
        <w:tc>
          <w:tcPr>
            <w:tcW w:w="1329" w:type="dxa"/>
            <w:vAlign w:val="bottom"/>
          </w:tcPr>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CE4601" w:rsidRDefault="00374990" w:rsidP="00EF342C">
            <w:pPr>
              <w:pStyle w:val="ConsPlusNormal"/>
              <w:jc w:val="center"/>
              <w:rPr>
                <w:sz w:val="24"/>
                <w:szCs w:val="24"/>
              </w:rPr>
            </w:pPr>
            <w:bookmarkStart w:id="3" w:name="P847"/>
            <w:bookmarkEnd w:id="3"/>
            <w:r w:rsidRPr="00CE4601">
              <w:rPr>
                <w:sz w:val="24"/>
                <w:szCs w:val="24"/>
              </w:rPr>
              <w:t>16</w:t>
            </w:r>
          </w:p>
        </w:tc>
        <w:tc>
          <w:tcPr>
            <w:tcW w:w="7720" w:type="dxa"/>
          </w:tcPr>
          <w:p w:rsidR="00374990" w:rsidRPr="00FF6663" w:rsidRDefault="00374990" w:rsidP="00EF342C">
            <w:pPr>
              <w:autoSpaceDN w:val="0"/>
              <w:adjustRightInd w:val="0"/>
              <w:jc w:val="both"/>
              <w:rPr>
                <w:sz w:val="24"/>
                <w:szCs w:val="24"/>
              </w:rPr>
            </w:pPr>
            <w:proofErr w:type="gramStart"/>
            <w:r w:rsidRPr="00FF6663">
              <w:rPr>
                <w:sz w:val="24"/>
                <w:szCs w:val="24"/>
              </w:rPr>
              <w:t>Заявление (представление) о назначении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roofErr w:type="gramEnd"/>
          </w:p>
        </w:tc>
        <w:tc>
          <w:tcPr>
            <w:tcW w:w="1329" w:type="dxa"/>
            <w:vAlign w:val="bottom"/>
          </w:tcPr>
          <w:p w:rsidR="00374990" w:rsidRPr="00CE4601" w:rsidRDefault="00374990" w:rsidP="00EF342C">
            <w:pPr>
              <w:pStyle w:val="ConsPlusNormal"/>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r w:rsidR="00374990" w:rsidRPr="00CE4601" w:rsidTr="00EF342C">
        <w:tblPrEx>
          <w:tblBorders>
            <w:insideH w:val="single" w:sz="4" w:space="0" w:color="auto"/>
          </w:tblBorders>
        </w:tblPrEx>
        <w:trPr>
          <w:trHeight w:val="814"/>
        </w:trPr>
        <w:tc>
          <w:tcPr>
            <w:tcW w:w="564" w:type="dxa"/>
          </w:tcPr>
          <w:p w:rsidR="00374990" w:rsidRPr="00CE4601" w:rsidRDefault="00374990" w:rsidP="00EF342C">
            <w:pPr>
              <w:pStyle w:val="ConsPlusNormal"/>
              <w:jc w:val="center"/>
              <w:rPr>
                <w:sz w:val="24"/>
                <w:szCs w:val="24"/>
              </w:rPr>
            </w:pPr>
            <w:r w:rsidRPr="00CE4601">
              <w:rPr>
                <w:sz w:val="24"/>
                <w:szCs w:val="24"/>
              </w:rPr>
              <w:t>17</w:t>
            </w:r>
          </w:p>
        </w:tc>
        <w:tc>
          <w:tcPr>
            <w:tcW w:w="7720" w:type="dxa"/>
            <w:vAlign w:val="center"/>
          </w:tcPr>
          <w:p w:rsidR="00374990" w:rsidRPr="00FF6663" w:rsidRDefault="00374990" w:rsidP="00EF342C">
            <w:pPr>
              <w:pStyle w:val="ConsPlusNormal"/>
              <w:rPr>
                <w:sz w:val="24"/>
                <w:szCs w:val="24"/>
              </w:rPr>
            </w:pPr>
            <w:r w:rsidRPr="00FF6663">
              <w:rPr>
                <w:sz w:val="24"/>
                <w:szCs w:val="24"/>
              </w:rPr>
              <w:t>Заявления граждан о согласии быть доверенными лицами избирательного объединения (в случае назначения доверенных лиц)</w:t>
            </w:r>
          </w:p>
        </w:tc>
        <w:tc>
          <w:tcPr>
            <w:tcW w:w="1329" w:type="dxa"/>
            <w:vAlign w:val="bottom"/>
          </w:tcPr>
          <w:p w:rsidR="00374990" w:rsidRPr="00CE4601" w:rsidRDefault="00374990" w:rsidP="00EF342C">
            <w:pPr>
              <w:pStyle w:val="ConsPlusNormal"/>
              <w:rPr>
                <w:sz w:val="24"/>
                <w:szCs w:val="24"/>
              </w:rPr>
            </w:pPr>
            <w:r w:rsidRPr="00CE4601">
              <w:rPr>
                <w:sz w:val="24"/>
                <w:szCs w:val="24"/>
              </w:rPr>
              <w:t>____ штук</w:t>
            </w:r>
          </w:p>
          <w:p w:rsidR="00374990" w:rsidRPr="00CE4601" w:rsidRDefault="00374990" w:rsidP="00EF342C">
            <w:pPr>
              <w:pStyle w:val="ConsPlusNormal"/>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r w:rsidR="00374990" w:rsidRPr="00CE4601" w:rsidTr="00EF342C">
        <w:tblPrEx>
          <w:tblBorders>
            <w:insideH w:val="single" w:sz="4" w:space="0" w:color="auto"/>
          </w:tblBorders>
        </w:tblPrEx>
        <w:tc>
          <w:tcPr>
            <w:tcW w:w="564" w:type="dxa"/>
          </w:tcPr>
          <w:p w:rsidR="00374990" w:rsidRPr="00CE4601" w:rsidRDefault="00374990" w:rsidP="00EF342C">
            <w:pPr>
              <w:pStyle w:val="ConsPlusNormal"/>
              <w:jc w:val="center"/>
              <w:rPr>
                <w:sz w:val="24"/>
                <w:szCs w:val="24"/>
              </w:rPr>
            </w:pPr>
            <w:r w:rsidRPr="00CE4601">
              <w:rPr>
                <w:sz w:val="24"/>
                <w:szCs w:val="24"/>
              </w:rPr>
              <w:t>18</w:t>
            </w:r>
          </w:p>
        </w:tc>
        <w:tc>
          <w:tcPr>
            <w:tcW w:w="7720" w:type="dxa"/>
          </w:tcPr>
          <w:p w:rsidR="00374990" w:rsidRPr="00FF6663" w:rsidRDefault="00374990" w:rsidP="00EF342C">
            <w:pPr>
              <w:pStyle w:val="ConsPlusNormal"/>
              <w:rPr>
                <w:sz w:val="24"/>
                <w:szCs w:val="24"/>
              </w:rPr>
            </w:pPr>
            <w:r w:rsidRPr="00FF6663">
              <w:rPr>
                <w:sz w:val="24"/>
                <w:szCs w:val="24"/>
              </w:rPr>
              <w:t>Наименование избирательного объединения на бумажном носителе</w:t>
            </w:r>
          </w:p>
          <w:p w:rsidR="00374990" w:rsidRPr="00FF6663" w:rsidRDefault="00374990" w:rsidP="00EF342C">
            <w:pPr>
              <w:autoSpaceDN w:val="0"/>
              <w:adjustRightInd w:val="0"/>
              <w:jc w:val="both"/>
              <w:rPr>
                <w:i/>
                <w:sz w:val="24"/>
                <w:szCs w:val="24"/>
              </w:rPr>
            </w:pPr>
            <w:proofErr w:type="gramStart"/>
            <w:r w:rsidRPr="00FF6663">
              <w:rPr>
                <w:i/>
                <w:sz w:val="24"/>
                <w:szCs w:val="24"/>
              </w:rPr>
              <w:t>(В избирательном бюллетене, протоколе об итогах голосования, о результатах выборов используется полное наименование политической партии, общественного объединения, если оно состоит не более чем из семи слов.</w:t>
            </w:r>
            <w:proofErr w:type="gramEnd"/>
            <w:r w:rsidRPr="00FF6663">
              <w:rPr>
                <w:i/>
                <w:sz w:val="24"/>
                <w:szCs w:val="24"/>
              </w:rPr>
              <w:t xml:space="preserve">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374990" w:rsidRPr="00FF6663" w:rsidRDefault="00374990" w:rsidP="00EF342C">
            <w:pPr>
              <w:autoSpaceDN w:val="0"/>
              <w:adjustRightInd w:val="0"/>
              <w:jc w:val="both"/>
              <w:rPr>
                <w:sz w:val="24"/>
                <w:szCs w:val="24"/>
              </w:rPr>
            </w:pPr>
            <w:proofErr w:type="gramStart"/>
            <w:r w:rsidRPr="00FF6663">
              <w:rPr>
                <w:i/>
                <w:sz w:val="24"/>
                <w:szCs w:val="24"/>
              </w:rPr>
              <w:t>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w:t>
            </w:r>
            <w:proofErr w:type="gramEnd"/>
            <w:r w:rsidRPr="00FF6663">
              <w:rPr>
                <w:i/>
                <w:sz w:val="24"/>
                <w:szCs w:val="24"/>
              </w:rPr>
              <w:t xml:space="preserve"> утверждения ею формы и текста избирательных бюллетеней для голосования на выборах).</w:t>
            </w:r>
          </w:p>
        </w:tc>
        <w:tc>
          <w:tcPr>
            <w:tcW w:w="1329" w:type="dxa"/>
            <w:vAlign w:val="bottom"/>
          </w:tcPr>
          <w:p w:rsidR="00374990" w:rsidRPr="00CE4601" w:rsidRDefault="00374990" w:rsidP="00EF342C">
            <w:pPr>
              <w:pStyle w:val="ConsPlusNormal"/>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bl>
    <w:p w:rsidR="00374990" w:rsidRPr="000A0829" w:rsidRDefault="00374990" w:rsidP="00374990">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436"/>
        <w:gridCol w:w="1613"/>
      </w:tblGrid>
      <w:tr w:rsidR="00374990" w:rsidRPr="00CE4601" w:rsidTr="00EF342C">
        <w:trPr>
          <w:trHeight w:val="2484"/>
        </w:trPr>
        <w:tc>
          <w:tcPr>
            <w:tcW w:w="564" w:type="dxa"/>
            <w:tcBorders>
              <w:bottom w:val="single" w:sz="4" w:space="0" w:color="auto"/>
            </w:tcBorders>
          </w:tcPr>
          <w:p w:rsidR="00374990" w:rsidRPr="00CE4601" w:rsidRDefault="00374990" w:rsidP="00EF342C">
            <w:pPr>
              <w:pStyle w:val="ConsPlusNormal"/>
              <w:jc w:val="center"/>
              <w:rPr>
                <w:sz w:val="24"/>
                <w:szCs w:val="24"/>
              </w:rPr>
            </w:pPr>
            <w:r w:rsidRPr="00CE4601">
              <w:rPr>
                <w:sz w:val="24"/>
                <w:szCs w:val="24"/>
              </w:rPr>
              <w:lastRenderedPageBreak/>
              <w:t>19</w:t>
            </w:r>
          </w:p>
          <w:p w:rsidR="00374990" w:rsidRPr="00CE4601" w:rsidRDefault="00374990" w:rsidP="00EF342C">
            <w:pPr>
              <w:rPr>
                <w:sz w:val="24"/>
                <w:szCs w:val="24"/>
              </w:rPr>
            </w:pPr>
          </w:p>
          <w:p w:rsidR="00374990" w:rsidRPr="00CE4601" w:rsidRDefault="00374990" w:rsidP="00EF342C">
            <w:pPr>
              <w:rPr>
                <w:sz w:val="24"/>
                <w:szCs w:val="24"/>
              </w:rPr>
            </w:pPr>
          </w:p>
        </w:tc>
        <w:tc>
          <w:tcPr>
            <w:tcW w:w="7436" w:type="dxa"/>
            <w:tcBorders>
              <w:bottom w:val="single" w:sz="4" w:space="0" w:color="auto"/>
            </w:tcBorders>
          </w:tcPr>
          <w:p w:rsidR="00374990" w:rsidRDefault="00374990" w:rsidP="00EF342C">
            <w:pPr>
              <w:pStyle w:val="ConsPlusNormal"/>
              <w:rPr>
                <w:sz w:val="24"/>
                <w:szCs w:val="24"/>
              </w:rPr>
            </w:pPr>
            <w:r w:rsidRPr="00FF6663">
              <w:rPr>
                <w:sz w:val="24"/>
                <w:szCs w:val="24"/>
              </w:rPr>
              <w:t>Эмблема избирательного объединения:</w:t>
            </w:r>
          </w:p>
          <w:p w:rsidR="00374990" w:rsidRPr="00FF6663" w:rsidRDefault="00374990" w:rsidP="00EF342C">
            <w:pPr>
              <w:pStyle w:val="ConsPlusNormal"/>
              <w:rPr>
                <w:sz w:val="24"/>
                <w:szCs w:val="24"/>
              </w:rPr>
            </w:pPr>
          </w:p>
          <w:p w:rsidR="00374990" w:rsidRDefault="00374990" w:rsidP="00EF342C">
            <w:pPr>
              <w:pStyle w:val="ConsPlusNormal"/>
              <w:rPr>
                <w:sz w:val="24"/>
                <w:szCs w:val="24"/>
              </w:rPr>
            </w:pPr>
            <w:r w:rsidRPr="00FF6663">
              <w:rPr>
                <w:sz w:val="24"/>
                <w:szCs w:val="24"/>
              </w:rPr>
              <w:t>на бумажном носителе</w:t>
            </w:r>
            <w:r w:rsidRPr="006A4C1A">
              <w:rPr>
                <w:sz w:val="24"/>
                <w:szCs w:val="24"/>
              </w:rPr>
              <w:t xml:space="preserve"> </w:t>
            </w:r>
          </w:p>
          <w:p w:rsidR="00374990" w:rsidRDefault="00374990" w:rsidP="00EF342C">
            <w:pPr>
              <w:pStyle w:val="ConsPlusNormal"/>
              <w:rPr>
                <w:sz w:val="24"/>
                <w:szCs w:val="24"/>
              </w:rPr>
            </w:pPr>
          </w:p>
          <w:p w:rsidR="00374990" w:rsidRDefault="00374990" w:rsidP="00EF342C">
            <w:pPr>
              <w:pStyle w:val="ConsPlusNormal"/>
              <w:rPr>
                <w:sz w:val="24"/>
                <w:szCs w:val="24"/>
              </w:rPr>
            </w:pPr>
            <w:r w:rsidRPr="006A4C1A">
              <w:rPr>
                <w:sz w:val="24"/>
                <w:szCs w:val="24"/>
              </w:rPr>
              <w:t>в машиночитаемом виде</w:t>
            </w:r>
          </w:p>
          <w:p w:rsidR="00374990" w:rsidRDefault="00374990" w:rsidP="00EF342C">
            <w:pPr>
              <w:pStyle w:val="ConsPlusNormal"/>
              <w:rPr>
                <w:sz w:val="24"/>
                <w:szCs w:val="24"/>
              </w:rPr>
            </w:pPr>
          </w:p>
          <w:p w:rsidR="00374990" w:rsidRDefault="00374990" w:rsidP="00EF342C">
            <w:pPr>
              <w:pStyle w:val="ConsPlusNormal"/>
              <w:rPr>
                <w:sz w:val="24"/>
                <w:szCs w:val="24"/>
              </w:rPr>
            </w:pPr>
          </w:p>
          <w:p w:rsidR="00374990" w:rsidRDefault="00374990" w:rsidP="00EF342C">
            <w:pPr>
              <w:pStyle w:val="ConsPlusNormal"/>
              <w:rPr>
                <w:sz w:val="24"/>
                <w:szCs w:val="24"/>
              </w:rPr>
            </w:pPr>
          </w:p>
          <w:p w:rsidR="00374990" w:rsidRPr="00FF6663" w:rsidRDefault="00374990" w:rsidP="00EF342C">
            <w:pPr>
              <w:pStyle w:val="ConsPlusNormal"/>
              <w:widowControl w:val="0"/>
              <w:autoSpaceDN w:val="0"/>
              <w:rPr>
                <w:sz w:val="24"/>
                <w:szCs w:val="24"/>
              </w:rPr>
            </w:pPr>
          </w:p>
        </w:tc>
        <w:tc>
          <w:tcPr>
            <w:tcW w:w="1613" w:type="dxa"/>
            <w:vAlign w:val="center"/>
          </w:tcPr>
          <w:p w:rsidR="00374990" w:rsidRPr="00CE4601" w:rsidRDefault="00374990" w:rsidP="00EF342C">
            <w:pPr>
              <w:pStyle w:val="ConsPlusNormal"/>
              <w:jc w:val="center"/>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p w:rsidR="00374990" w:rsidRDefault="00374990" w:rsidP="00EF342C">
            <w:pPr>
              <w:pStyle w:val="ConsPlusNormal"/>
              <w:jc w:val="center"/>
              <w:rPr>
                <w:sz w:val="24"/>
                <w:szCs w:val="24"/>
              </w:rPr>
            </w:pPr>
            <w:r>
              <w:rPr>
                <w:sz w:val="24"/>
                <w:szCs w:val="24"/>
              </w:rPr>
              <w:t>__________</w:t>
            </w:r>
          </w:p>
          <w:p w:rsidR="00374990" w:rsidRPr="00CE4601" w:rsidRDefault="00374990" w:rsidP="00EF342C">
            <w:pPr>
              <w:pStyle w:val="ConsPlusNormal"/>
              <w:jc w:val="center"/>
              <w:rPr>
                <w:sz w:val="24"/>
                <w:szCs w:val="24"/>
              </w:rPr>
            </w:pPr>
            <w:r w:rsidRPr="00CE4601">
              <w:rPr>
                <w:sz w:val="24"/>
                <w:szCs w:val="24"/>
              </w:rPr>
              <w:t>(сведения о пре</w:t>
            </w:r>
            <w:r>
              <w:rPr>
                <w:sz w:val="24"/>
                <w:szCs w:val="24"/>
              </w:rPr>
              <w:t xml:space="preserve">дставлении эмблемы в </w:t>
            </w:r>
            <w:proofErr w:type="spellStart"/>
            <w:proofErr w:type="gramStart"/>
            <w:r>
              <w:rPr>
                <w:sz w:val="24"/>
                <w:szCs w:val="24"/>
              </w:rPr>
              <w:t>машиночитае-</w:t>
            </w:r>
            <w:r w:rsidRPr="00CE4601">
              <w:rPr>
                <w:sz w:val="24"/>
                <w:szCs w:val="24"/>
              </w:rPr>
              <w:t>мом</w:t>
            </w:r>
            <w:proofErr w:type="spellEnd"/>
            <w:proofErr w:type="gramEnd"/>
            <w:r w:rsidRPr="00CE4601">
              <w:rPr>
                <w:sz w:val="24"/>
                <w:szCs w:val="24"/>
              </w:rPr>
              <w:t xml:space="preserve"> виде)</w:t>
            </w:r>
          </w:p>
          <w:p w:rsidR="00374990" w:rsidRPr="00CE4601" w:rsidRDefault="00374990" w:rsidP="00EF342C">
            <w:pPr>
              <w:pStyle w:val="ConsPlusNormal"/>
              <w:jc w:val="center"/>
              <w:rPr>
                <w:sz w:val="24"/>
                <w:szCs w:val="24"/>
              </w:rPr>
            </w:pPr>
          </w:p>
          <w:p w:rsidR="00374990" w:rsidRPr="00CE4601" w:rsidRDefault="00374990" w:rsidP="00EF342C">
            <w:pPr>
              <w:pStyle w:val="ConsPlusNormal"/>
              <w:widowControl w:val="0"/>
              <w:autoSpaceDN w:val="0"/>
              <w:jc w:val="center"/>
              <w:rPr>
                <w:sz w:val="24"/>
                <w:szCs w:val="24"/>
              </w:rPr>
            </w:pPr>
          </w:p>
        </w:tc>
      </w:tr>
      <w:tr w:rsidR="00374990" w:rsidRPr="00CE4601" w:rsidTr="00EF342C">
        <w:tblPrEx>
          <w:tblBorders>
            <w:insideH w:val="nil"/>
          </w:tblBorders>
        </w:tblPrEx>
        <w:trPr>
          <w:trHeight w:val="731"/>
        </w:trPr>
        <w:tc>
          <w:tcPr>
            <w:tcW w:w="564" w:type="dxa"/>
            <w:tcBorders>
              <w:bottom w:val="single" w:sz="4" w:space="0" w:color="auto"/>
            </w:tcBorders>
          </w:tcPr>
          <w:p w:rsidR="00374990" w:rsidRPr="00CE4601" w:rsidRDefault="00374990" w:rsidP="00EF342C">
            <w:pPr>
              <w:rPr>
                <w:sz w:val="24"/>
                <w:szCs w:val="24"/>
              </w:rPr>
            </w:pPr>
            <w:r>
              <w:rPr>
                <w:sz w:val="24"/>
                <w:szCs w:val="24"/>
              </w:rPr>
              <w:t>20</w:t>
            </w:r>
          </w:p>
        </w:tc>
        <w:tc>
          <w:tcPr>
            <w:tcW w:w="7436" w:type="dxa"/>
            <w:tcBorders>
              <w:top w:val="single" w:sz="4" w:space="0" w:color="auto"/>
              <w:bottom w:val="single" w:sz="4" w:space="0" w:color="auto"/>
            </w:tcBorders>
          </w:tcPr>
          <w:p w:rsidR="00374990" w:rsidRPr="00A06545" w:rsidRDefault="00374990" w:rsidP="00EF342C">
            <w:pPr>
              <w:pStyle w:val="ConsPlusNormal"/>
              <w:rPr>
                <w:sz w:val="24"/>
                <w:szCs w:val="24"/>
                <w:highlight w:val="red"/>
              </w:rPr>
            </w:pPr>
            <w:r w:rsidRPr="00FF6663">
              <w:rPr>
                <w:sz w:val="24"/>
                <w:szCs w:val="24"/>
              </w:rPr>
              <w:t xml:space="preserve">Решение уполномоченного органа политической партии о делегировании лицу полномочий заверить список кандидатов </w:t>
            </w:r>
          </w:p>
        </w:tc>
        <w:tc>
          <w:tcPr>
            <w:tcW w:w="1613" w:type="dxa"/>
            <w:tcBorders>
              <w:bottom w:val="single" w:sz="4" w:space="0" w:color="auto"/>
            </w:tcBorders>
            <w:vAlign w:val="bottom"/>
          </w:tcPr>
          <w:p w:rsidR="00374990" w:rsidRPr="00CE4601" w:rsidRDefault="00374990" w:rsidP="00EF342C">
            <w:pPr>
              <w:pStyle w:val="ConsPlusNormal"/>
              <w:widowControl w:val="0"/>
              <w:autoSpaceDN w:val="0"/>
              <w:jc w:val="center"/>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r w:rsidR="00374990" w:rsidRPr="00CE4601" w:rsidTr="00EF342C">
        <w:tc>
          <w:tcPr>
            <w:tcW w:w="564" w:type="dxa"/>
          </w:tcPr>
          <w:p w:rsidR="00374990" w:rsidRPr="00CE4601" w:rsidRDefault="00374990" w:rsidP="00EF342C">
            <w:pPr>
              <w:pStyle w:val="ConsPlusNormal"/>
              <w:jc w:val="center"/>
              <w:rPr>
                <w:sz w:val="24"/>
                <w:szCs w:val="24"/>
              </w:rPr>
            </w:pPr>
            <w:r w:rsidRPr="00CE4601">
              <w:rPr>
                <w:sz w:val="24"/>
                <w:szCs w:val="24"/>
              </w:rPr>
              <w:t>21</w:t>
            </w:r>
          </w:p>
        </w:tc>
        <w:tc>
          <w:tcPr>
            <w:tcW w:w="7436" w:type="dxa"/>
          </w:tcPr>
          <w:p w:rsidR="00374990" w:rsidRPr="00CE4601" w:rsidRDefault="00374990" w:rsidP="00EF342C">
            <w:pPr>
              <w:pStyle w:val="ConsPlusNormal"/>
              <w:rPr>
                <w:sz w:val="24"/>
                <w:szCs w:val="24"/>
              </w:rPr>
            </w:pPr>
            <w:r w:rsidRPr="00CE4601">
              <w:rPr>
                <w:sz w:val="24"/>
                <w:szCs w:val="24"/>
              </w:rPr>
              <w:t xml:space="preserve">Внешний носитель информации </w:t>
            </w:r>
            <w:r w:rsidRPr="006A4C1A">
              <w:rPr>
                <w:sz w:val="24"/>
                <w:szCs w:val="24"/>
              </w:rPr>
              <w:t>со сведениями</w:t>
            </w:r>
            <w:r w:rsidRPr="00CE4601">
              <w:rPr>
                <w:sz w:val="24"/>
                <w:szCs w:val="24"/>
              </w:rPr>
              <w:t xml:space="preserve"> в машиночитаемом виде (оптический диск, внешний носитель информации USB </w:t>
            </w:r>
            <w:proofErr w:type="spellStart"/>
            <w:r w:rsidRPr="00CE4601">
              <w:rPr>
                <w:sz w:val="24"/>
                <w:szCs w:val="24"/>
              </w:rPr>
              <w:t>Flash</w:t>
            </w:r>
            <w:proofErr w:type="spellEnd"/>
            <w:r w:rsidRPr="00CE4601">
              <w:rPr>
                <w:sz w:val="24"/>
                <w:szCs w:val="24"/>
              </w:rPr>
              <w:t xml:space="preserve"> </w:t>
            </w:r>
            <w:proofErr w:type="spellStart"/>
            <w:r w:rsidRPr="00CE4601">
              <w:rPr>
                <w:sz w:val="24"/>
                <w:szCs w:val="24"/>
              </w:rPr>
              <w:t>Drive</w:t>
            </w:r>
            <w:proofErr w:type="spellEnd"/>
            <w:r w:rsidRPr="00CE4601">
              <w:rPr>
                <w:sz w:val="24"/>
                <w:szCs w:val="24"/>
              </w:rPr>
              <w:t xml:space="preserve"> и т.п.)</w:t>
            </w:r>
          </w:p>
        </w:tc>
        <w:tc>
          <w:tcPr>
            <w:tcW w:w="1613" w:type="dxa"/>
            <w:vAlign w:val="center"/>
          </w:tcPr>
          <w:p w:rsidR="00374990" w:rsidRPr="00CE4601" w:rsidRDefault="00374990" w:rsidP="00EF342C">
            <w:pPr>
              <w:pStyle w:val="ConsPlusNormal"/>
              <w:jc w:val="center"/>
              <w:rPr>
                <w:sz w:val="24"/>
                <w:szCs w:val="24"/>
              </w:rPr>
            </w:pPr>
            <w:r w:rsidRPr="00CE4601">
              <w:rPr>
                <w:sz w:val="24"/>
                <w:szCs w:val="24"/>
              </w:rPr>
              <w:t>_________</w:t>
            </w:r>
          </w:p>
          <w:p w:rsidR="00374990" w:rsidRPr="00CE4601" w:rsidRDefault="00374990" w:rsidP="00EF342C">
            <w:pPr>
              <w:pStyle w:val="ConsPlusNormal"/>
              <w:jc w:val="center"/>
              <w:rPr>
                <w:sz w:val="24"/>
                <w:szCs w:val="24"/>
              </w:rPr>
            </w:pPr>
            <w:r w:rsidRPr="00CE4601">
              <w:rPr>
                <w:sz w:val="24"/>
                <w:szCs w:val="24"/>
              </w:rPr>
              <w:t>(вид носителя информации)</w:t>
            </w:r>
          </w:p>
          <w:p w:rsidR="00374990" w:rsidRPr="00CE4601" w:rsidRDefault="00374990" w:rsidP="00EF342C">
            <w:pPr>
              <w:pStyle w:val="ConsPlusNormal"/>
              <w:jc w:val="center"/>
              <w:rPr>
                <w:sz w:val="24"/>
                <w:szCs w:val="24"/>
              </w:rPr>
            </w:pPr>
            <w:r w:rsidRPr="00CE4601">
              <w:rPr>
                <w:sz w:val="24"/>
                <w:szCs w:val="24"/>
              </w:rPr>
              <w:t>____ штук в 1 экз.</w:t>
            </w:r>
          </w:p>
        </w:tc>
      </w:tr>
    </w:tbl>
    <w:p w:rsidR="00374990" w:rsidRDefault="00374990" w:rsidP="00374990"/>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Уполномоченный      представитель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(наименование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sz w:val="24"/>
          <w:szCs w:val="24"/>
        </w:rPr>
      </w:pPr>
      <w:proofErr w:type="gramStart"/>
      <w:r w:rsidRPr="00CE4601">
        <w:rPr>
          <w:rFonts w:ascii="Times New Roman" w:hAnsi="Times New Roman" w:cs="Times New Roman"/>
          <w:sz w:val="24"/>
          <w:szCs w:val="24"/>
        </w:rPr>
        <w:t>проинформирован  о  том,  что  рассмотрение   вопроса  о  заверении  списка</w:t>
      </w:r>
      <w:proofErr w:type="gramEnd"/>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кандидатов назначено на: ____ час</w:t>
      </w:r>
      <w:proofErr w:type="gramStart"/>
      <w:r w:rsidRPr="00CE4601">
        <w:rPr>
          <w:rFonts w:ascii="Times New Roman" w:hAnsi="Times New Roman" w:cs="Times New Roman"/>
          <w:sz w:val="24"/>
          <w:szCs w:val="24"/>
        </w:rPr>
        <w:t>.</w:t>
      </w:r>
      <w:proofErr w:type="gramEnd"/>
      <w:r w:rsidRPr="00CE4601">
        <w:rPr>
          <w:rFonts w:ascii="Times New Roman" w:hAnsi="Times New Roman" w:cs="Times New Roman"/>
          <w:sz w:val="24"/>
          <w:szCs w:val="24"/>
        </w:rPr>
        <w:t xml:space="preserve"> ____ </w:t>
      </w:r>
      <w:proofErr w:type="gramStart"/>
      <w:r w:rsidRPr="00CE4601">
        <w:rPr>
          <w:rFonts w:ascii="Times New Roman" w:hAnsi="Times New Roman" w:cs="Times New Roman"/>
          <w:sz w:val="24"/>
          <w:szCs w:val="24"/>
        </w:rPr>
        <w:t>м</w:t>
      </w:r>
      <w:proofErr w:type="gramEnd"/>
      <w:r w:rsidRPr="00CE4601">
        <w:rPr>
          <w:rFonts w:ascii="Times New Roman" w:hAnsi="Times New Roman" w:cs="Times New Roman"/>
          <w:sz w:val="24"/>
          <w:szCs w:val="24"/>
        </w:rPr>
        <w:t>ин. "__" ________ 20__ года.</w:t>
      </w:r>
    </w:p>
    <w:p w:rsidR="00374990" w:rsidRDefault="00374990" w:rsidP="00374990">
      <w:pPr>
        <w:pStyle w:val="ConsPlusNonformat"/>
        <w:jc w:val="both"/>
        <w:rPr>
          <w:rFonts w:ascii="Times New Roman" w:hAnsi="Times New Roman" w:cs="Times New Roman"/>
          <w:sz w:val="24"/>
          <w:szCs w:val="24"/>
        </w:rPr>
      </w:pPr>
    </w:p>
    <w:p w:rsidR="00374990" w:rsidRPr="000A0829" w:rsidRDefault="00374990" w:rsidP="00374990">
      <w:pPr>
        <w:ind w:firstLine="708"/>
        <w:jc w:val="both"/>
        <w:rPr>
          <w:sz w:val="24"/>
          <w:szCs w:val="24"/>
          <w:lang w:eastAsia="ru-RU"/>
        </w:rPr>
      </w:pPr>
      <w:r w:rsidRPr="00FF6663">
        <w:rPr>
          <w:sz w:val="24"/>
          <w:szCs w:val="24"/>
          <w:lang w:eastAsia="ru-RU"/>
        </w:rPr>
        <w:t>Составлено в  двух экземплярах, один из которых незамедлительно после принятия документов о выдвижении списка кандидатов передан уполномоченному представителю избирательного объединения, а другой хранится в избирательной комиссии города Ставрополя вместе с представленными документами</w:t>
      </w:r>
      <w:r>
        <w:rPr>
          <w:sz w:val="24"/>
          <w:szCs w:val="24"/>
          <w:lang w:eastAsia="ru-RU"/>
        </w:rPr>
        <w:t>.</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Уполномоченный</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представитель</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избирательного объединения     ____________      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w:t>
      </w:r>
      <w:r w:rsidRPr="00CE4601">
        <w:rPr>
          <w:rFonts w:ascii="Times New Roman" w:hAnsi="Times New Roman" w:cs="Times New Roman"/>
        </w:rPr>
        <w:t xml:space="preserve">      (инициалы, фамилия)</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Руководитель и (или)</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член рабочей группы</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по приему и проверке</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избирательных документов      ____________      __________________________</w:t>
      </w:r>
    </w:p>
    <w:p w:rsidR="00374990" w:rsidRDefault="00374990" w:rsidP="00374990">
      <w:pPr>
        <w:pStyle w:val="ConsPlusNonformat"/>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(инициалы, фамилия)</w:t>
      </w:r>
    </w:p>
    <w:p w:rsidR="00374990" w:rsidRDefault="00374990" w:rsidP="00374990">
      <w:pPr>
        <w:pStyle w:val="ConsPlusNonformat"/>
        <w:rPr>
          <w:rFonts w:ascii="Times New Roman" w:hAnsi="Times New Roman" w:cs="Times New Roman"/>
        </w:rPr>
      </w:pPr>
    </w:p>
    <w:p w:rsidR="00374990" w:rsidRDefault="00374990" w:rsidP="00374990">
      <w:pPr>
        <w:pStyle w:val="ConsPlusNonformat"/>
        <w:jc w:val="both"/>
        <w:rPr>
          <w:rFonts w:ascii="Times New Roman" w:hAnsi="Times New Roman" w:cs="Times New Roman"/>
        </w:rPr>
        <w:sectPr w:rsidR="00374990" w:rsidSect="0090795C">
          <w:headerReference w:type="default" r:id="rId10"/>
          <w:pgSz w:w="11905" w:h="16838"/>
          <w:pgMar w:top="1134" w:right="850" w:bottom="851" w:left="1701" w:header="0" w:footer="0" w:gutter="0"/>
          <w:cols w:space="720"/>
          <w:titlePg/>
          <w:docGrid w:linePitch="272"/>
        </w:sectPr>
      </w:pPr>
      <w:r>
        <w:t xml:space="preserve">             </w:t>
      </w:r>
      <w:r>
        <w:tab/>
      </w:r>
      <w:r>
        <w:tab/>
      </w:r>
      <w:r>
        <w:tab/>
      </w:r>
      <w:r>
        <w:tab/>
      </w:r>
      <w:r>
        <w:tab/>
      </w:r>
      <w:r>
        <w:tab/>
      </w:r>
      <w:r>
        <w:tab/>
      </w:r>
      <w:r w:rsidRPr="008E67EA">
        <w:rPr>
          <w:rFonts w:ascii="Times New Roman" w:hAnsi="Times New Roman" w:cs="Times New Roman"/>
        </w:rPr>
        <w:t xml:space="preserve"> </w:t>
      </w:r>
      <w:r>
        <w:rPr>
          <w:rFonts w:ascii="Times New Roman" w:hAnsi="Times New Roman" w:cs="Times New Roman"/>
        </w:rPr>
        <w:t xml:space="preserve">     </w:t>
      </w:r>
      <w:r w:rsidRPr="008E67EA">
        <w:rPr>
          <w:rFonts w:ascii="Times New Roman" w:hAnsi="Times New Roman" w:cs="Times New Roman"/>
        </w:rPr>
        <w:t xml:space="preserve"> М</w:t>
      </w:r>
      <w:bookmarkStart w:id="4" w:name="P904"/>
      <w:bookmarkEnd w:id="4"/>
      <w:r>
        <w:rPr>
          <w:rFonts w:ascii="Times New Roman" w:hAnsi="Times New Roman" w:cs="Times New Roman"/>
        </w:rPr>
        <w:t>П</w:t>
      </w:r>
    </w:p>
    <w:p w:rsidR="00374990" w:rsidRPr="008E67EA" w:rsidRDefault="00374990" w:rsidP="00374990">
      <w:pPr>
        <w:pStyle w:val="ConsPlusNonformat"/>
        <w:rPr>
          <w:rFonts w:ascii="Times New Roman" w:hAnsi="Times New Roman" w:cs="Times New Roman"/>
        </w:rPr>
        <w:sectPr w:rsidR="00374990" w:rsidRPr="008E67EA" w:rsidSect="008E67EA">
          <w:type w:val="continuous"/>
          <w:pgSz w:w="11905" w:h="16838"/>
          <w:pgMar w:top="1134" w:right="850" w:bottom="1134" w:left="1701" w:header="0" w:footer="0" w:gutter="0"/>
          <w:cols w:space="720"/>
        </w:sectPr>
      </w:pPr>
    </w:p>
    <w:p w:rsidR="00374990" w:rsidRDefault="00374990" w:rsidP="00374990">
      <w:pPr>
        <w:pStyle w:val="ae"/>
        <w:spacing w:line="216" w:lineRule="auto"/>
        <w:jc w:val="right"/>
        <w:rPr>
          <w:sz w:val="24"/>
        </w:rPr>
      </w:pPr>
      <w:bookmarkStart w:id="5" w:name="_GoBack"/>
      <w:bookmarkEnd w:id="5"/>
      <w:r>
        <w:rPr>
          <w:sz w:val="24"/>
        </w:rPr>
        <w:lastRenderedPageBreak/>
        <w:t>Приложение</w:t>
      </w:r>
      <w:r w:rsidRPr="00796C3F">
        <w:rPr>
          <w:sz w:val="24"/>
        </w:rPr>
        <w:t xml:space="preserve"> </w:t>
      </w:r>
      <w:r>
        <w:rPr>
          <w:sz w:val="24"/>
        </w:rPr>
        <w:t>№ 2</w:t>
      </w:r>
      <w:r>
        <w:rPr>
          <w:sz w:val="24"/>
        </w:rPr>
        <w:br/>
        <w:t xml:space="preserve">к постановлению </w:t>
      </w:r>
      <w:proofErr w:type="gramStart"/>
      <w:r>
        <w:rPr>
          <w:sz w:val="24"/>
        </w:rPr>
        <w:t>избирательной</w:t>
      </w:r>
      <w:proofErr w:type="gramEnd"/>
    </w:p>
    <w:p w:rsidR="00374990" w:rsidRDefault="00374990" w:rsidP="00374990">
      <w:pPr>
        <w:jc w:val="right"/>
      </w:pPr>
      <w:r w:rsidRPr="00796C3F">
        <w:rPr>
          <w:sz w:val="22"/>
          <w:szCs w:val="22"/>
        </w:rPr>
        <w:t xml:space="preserve">комиссии города Ставрополя </w:t>
      </w:r>
      <w:r w:rsidRPr="00796C3F">
        <w:rPr>
          <w:sz w:val="22"/>
          <w:szCs w:val="22"/>
        </w:rPr>
        <w:br/>
        <w:t xml:space="preserve">от 05 июля 2021 № </w:t>
      </w:r>
      <w:r>
        <w:rPr>
          <w:sz w:val="22"/>
          <w:szCs w:val="22"/>
        </w:rPr>
        <w:t>17/34</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Подтверждение</w:t>
      </w:r>
    </w:p>
    <w:p w:rsidR="00374990"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о получении представляемых документов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для уведомления о выдвижении избирательным объединением</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B449A8" w:rsidRDefault="00374990" w:rsidP="00374990">
      <w:pPr>
        <w:pStyle w:val="ConsPlusNonformat"/>
        <w:jc w:val="center"/>
        <w:rPr>
          <w:rFonts w:ascii="Times New Roman" w:hAnsi="Times New Roman" w:cs="Times New Roman"/>
          <w:sz w:val="22"/>
          <w:szCs w:val="22"/>
        </w:rPr>
      </w:pPr>
      <w:r w:rsidRPr="00B449A8">
        <w:rPr>
          <w:rFonts w:ascii="Times New Roman" w:hAnsi="Times New Roman" w:cs="Times New Roman"/>
          <w:sz w:val="22"/>
          <w:szCs w:val="22"/>
        </w:rPr>
        <w:t xml:space="preserve">(наименование избирательного объединения)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кандидата по одномандатному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Ставропольской городской Думы восьмого 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D2216B" w:rsidRDefault="00374990" w:rsidP="00374990">
      <w:pPr>
        <w:pStyle w:val="ConsPlusNonformat"/>
        <w:ind w:firstLine="708"/>
        <w:jc w:val="both"/>
        <w:rPr>
          <w:rFonts w:ascii="Times New Roman" w:hAnsi="Times New Roman" w:cs="Times New Roman"/>
          <w:sz w:val="24"/>
          <w:szCs w:val="24"/>
        </w:rPr>
      </w:pPr>
      <w:proofErr w:type="gramStart"/>
      <w:r w:rsidRPr="00D2216B">
        <w:rPr>
          <w:rFonts w:ascii="Times New Roman" w:hAnsi="Times New Roman" w:cs="Times New Roman"/>
          <w:sz w:val="24"/>
          <w:szCs w:val="24"/>
        </w:rPr>
        <w:t>Территориальная</w:t>
      </w:r>
      <w:proofErr w:type="gramEnd"/>
      <w:r w:rsidRPr="00D2216B">
        <w:rPr>
          <w:rFonts w:ascii="Times New Roman" w:hAnsi="Times New Roman" w:cs="Times New Roman"/>
          <w:sz w:val="24"/>
          <w:szCs w:val="24"/>
        </w:rPr>
        <w:t xml:space="preserve"> избирательная комиссия __</w:t>
      </w:r>
      <w:r>
        <w:rPr>
          <w:rFonts w:ascii="Times New Roman" w:hAnsi="Times New Roman" w:cs="Times New Roman"/>
          <w:sz w:val="24"/>
          <w:szCs w:val="24"/>
        </w:rPr>
        <w:t>_________________</w:t>
      </w:r>
      <w:r w:rsidRPr="00D2216B">
        <w:rPr>
          <w:rFonts w:ascii="Times New Roman" w:hAnsi="Times New Roman" w:cs="Times New Roman"/>
          <w:sz w:val="24"/>
          <w:szCs w:val="24"/>
        </w:rPr>
        <w:t>_____</w:t>
      </w:r>
      <w:r>
        <w:rPr>
          <w:rFonts w:ascii="Times New Roman" w:hAnsi="Times New Roman" w:cs="Times New Roman"/>
          <w:sz w:val="24"/>
          <w:szCs w:val="24"/>
        </w:rPr>
        <w:t xml:space="preserve">__ района города Ставрополя, на </w:t>
      </w:r>
      <w:r w:rsidRPr="00D2216B">
        <w:rPr>
          <w:rFonts w:ascii="Times New Roman" w:hAnsi="Times New Roman" w:cs="Times New Roman"/>
          <w:sz w:val="24"/>
          <w:szCs w:val="24"/>
        </w:rPr>
        <w:t>которую возложены по</w:t>
      </w:r>
      <w:r>
        <w:rPr>
          <w:rFonts w:ascii="Times New Roman" w:hAnsi="Times New Roman" w:cs="Times New Roman"/>
          <w:sz w:val="24"/>
          <w:szCs w:val="24"/>
        </w:rPr>
        <w:t xml:space="preserve">лномочия окружной избирательной </w:t>
      </w:r>
      <w:r w:rsidRPr="00D2216B">
        <w:rPr>
          <w:rFonts w:ascii="Times New Roman" w:hAnsi="Times New Roman" w:cs="Times New Roman"/>
          <w:sz w:val="24"/>
          <w:szCs w:val="24"/>
        </w:rPr>
        <w:t>комиссии на выборах депутатов Ставропольской городской Думы восьмого созыва приняла от кандидата/ уполномоченного представителя избирательного объединения ______</w:t>
      </w:r>
      <w:r>
        <w:rPr>
          <w:rFonts w:ascii="Times New Roman" w:hAnsi="Times New Roman" w:cs="Times New Roman"/>
          <w:sz w:val="24"/>
          <w:szCs w:val="24"/>
        </w:rPr>
        <w:t>________________________________________________________</w:t>
      </w:r>
      <w:r w:rsidRPr="00D2216B">
        <w:rPr>
          <w:rFonts w:ascii="Times New Roman" w:hAnsi="Times New Roman" w:cs="Times New Roman"/>
          <w:sz w:val="24"/>
          <w:szCs w:val="24"/>
        </w:rPr>
        <w:t>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(наименование избирательного объединения)</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p w:rsidR="00374990" w:rsidRPr="00D2216B"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862"/>
        <w:gridCol w:w="1187"/>
      </w:tblGrid>
      <w:tr w:rsidR="00374990" w:rsidRPr="00D2216B" w:rsidTr="00EF342C">
        <w:tc>
          <w:tcPr>
            <w:tcW w:w="564" w:type="dxa"/>
            <w:tcBorders>
              <w:bottom w:val="nil"/>
            </w:tcBorders>
          </w:tcPr>
          <w:p w:rsidR="00374990" w:rsidRPr="00D2216B" w:rsidRDefault="00374990" w:rsidP="00EF342C">
            <w:pPr>
              <w:pStyle w:val="ConsPlusNormal"/>
              <w:jc w:val="center"/>
              <w:rPr>
                <w:sz w:val="24"/>
                <w:szCs w:val="24"/>
              </w:rPr>
            </w:pPr>
            <w:r w:rsidRPr="00D2216B">
              <w:rPr>
                <w:sz w:val="24"/>
                <w:szCs w:val="24"/>
              </w:rPr>
              <w:t>1</w:t>
            </w:r>
          </w:p>
        </w:tc>
        <w:tc>
          <w:tcPr>
            <w:tcW w:w="7862" w:type="dxa"/>
            <w:vMerge w:val="restart"/>
          </w:tcPr>
          <w:p w:rsidR="00374990" w:rsidRPr="00B449A8" w:rsidRDefault="00374990" w:rsidP="00EF342C">
            <w:pPr>
              <w:pStyle w:val="ConsPlusNormal"/>
              <w:rPr>
                <w:sz w:val="24"/>
                <w:szCs w:val="24"/>
              </w:rPr>
            </w:pPr>
            <w:r w:rsidRPr="00D2216B">
              <w:rPr>
                <w:sz w:val="24"/>
                <w:szCs w:val="24"/>
              </w:rPr>
              <w:t>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 иные д</w:t>
            </w:r>
            <w:r>
              <w:rPr>
                <w:sz w:val="24"/>
                <w:szCs w:val="24"/>
              </w:rPr>
              <w:t>окументы в отношении кандидатов</w:t>
            </w:r>
            <w:r w:rsidRPr="00B449A8">
              <w:rPr>
                <w:sz w:val="24"/>
                <w:szCs w:val="24"/>
              </w:rPr>
              <w:t>.</w:t>
            </w:r>
          </w:p>
          <w:p w:rsidR="00374990" w:rsidRPr="00D2216B" w:rsidRDefault="00374990" w:rsidP="00EF342C">
            <w:pPr>
              <w:pStyle w:val="ConsPlusNormal"/>
              <w:rPr>
                <w:i/>
                <w:sz w:val="24"/>
                <w:szCs w:val="24"/>
              </w:rPr>
            </w:pPr>
            <w:proofErr w:type="gramStart"/>
            <w:r w:rsidRPr="00D2216B">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216B">
              <w:rPr>
                <w:i/>
                <w:sz w:val="24"/>
                <w:szCs w:val="24"/>
              </w:rPr>
              <w:t xml:space="preserve"> </w:t>
            </w:r>
            <w:proofErr w:type="gramStart"/>
            <w:r w:rsidRPr="00D2216B">
              <w:rPr>
                <w:i/>
                <w:sz w:val="24"/>
                <w:szCs w:val="24"/>
              </w:rPr>
              <w:t>образовании</w:t>
            </w:r>
            <w:proofErr w:type="gramEnd"/>
            <w:r w:rsidRPr="00D2216B">
              <w:rPr>
                <w:i/>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2216B">
              <w:rPr>
                <w:i/>
                <w:sz w:val="24"/>
                <w:szCs w:val="24"/>
              </w:rPr>
              <w:t>позднее</w:t>
            </w:r>
            <w:proofErr w:type="gramEnd"/>
            <w:r w:rsidRPr="00D2216B">
              <w:rPr>
                <w:i/>
                <w:sz w:val="24"/>
                <w:szCs w:val="24"/>
              </w:rPr>
              <w:t xml:space="preserve"> чем за один год до дня голосования в установленном законом порядке, и свой статус в этой политической </w:t>
            </w:r>
            <w:r w:rsidRPr="00D2216B">
              <w:rPr>
                <w:i/>
                <w:sz w:val="24"/>
                <w:szCs w:val="24"/>
              </w:rPr>
              <w:lastRenderedPageBreak/>
              <w:t>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D2216B" w:rsidRDefault="00374990" w:rsidP="00EF342C">
            <w:pPr>
              <w:pStyle w:val="ConsPlusNormal"/>
              <w:rPr>
                <w:i/>
                <w:sz w:val="24"/>
                <w:szCs w:val="24"/>
              </w:rPr>
            </w:pPr>
            <w:proofErr w:type="gramStart"/>
            <w:r w:rsidRPr="00D2216B">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1" w:history="1">
              <w:r w:rsidRPr="00D2216B">
                <w:rPr>
                  <w:i/>
                  <w:sz w:val="24"/>
                  <w:szCs w:val="24"/>
                </w:rPr>
                <w:t>подпунктом 58 статьи 2</w:t>
              </w:r>
            </w:hyperlink>
            <w:r w:rsidRPr="00D2216B">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roofErr w:type="gramEnd"/>
          </w:p>
          <w:p w:rsidR="00374990" w:rsidRPr="00D2216B" w:rsidRDefault="00374990" w:rsidP="00EF342C">
            <w:pPr>
              <w:pStyle w:val="ConsPlusNormal"/>
              <w:rPr>
                <w:sz w:val="24"/>
                <w:szCs w:val="24"/>
              </w:rPr>
            </w:pPr>
            <w:proofErr w:type="gramStart"/>
            <w:r w:rsidRPr="00D2216B">
              <w:rPr>
                <w:i/>
                <w:sz w:val="24"/>
                <w:szCs w:val="24"/>
              </w:rPr>
              <w:t xml:space="preserve">Если кандидат является физическим лицом, выполняющим функции иностранного агента, или кандидатом, </w:t>
            </w:r>
            <w:proofErr w:type="spellStart"/>
            <w:r w:rsidRPr="00D2216B">
              <w:rPr>
                <w:i/>
                <w:sz w:val="24"/>
                <w:szCs w:val="24"/>
              </w:rPr>
              <w:t>аффилированным</w:t>
            </w:r>
            <w:proofErr w:type="spellEnd"/>
            <w:r w:rsidRPr="00D2216B">
              <w:rPr>
                <w:i/>
                <w:sz w:val="24"/>
                <w:szCs w:val="24"/>
              </w:rPr>
              <w:t xml:space="preserve"> с выполняющим функции иностранного агента лицом, сведения об этом должны быть указаны в заявлении.</w:t>
            </w:r>
            <w:proofErr w:type="gramEnd"/>
          </w:p>
        </w:tc>
        <w:tc>
          <w:tcPr>
            <w:tcW w:w="1187" w:type="dxa"/>
            <w:tcBorders>
              <w:bottom w:val="nil"/>
            </w:tcBorders>
            <w:vAlign w:val="center"/>
          </w:tcPr>
          <w:p w:rsidR="00374990" w:rsidRPr="00D2216B" w:rsidRDefault="00374990" w:rsidP="00EF342C">
            <w:pPr>
              <w:pStyle w:val="ConsPlusNormal"/>
              <w:jc w:val="center"/>
              <w:rPr>
                <w:sz w:val="24"/>
                <w:szCs w:val="24"/>
              </w:rPr>
            </w:pPr>
          </w:p>
        </w:tc>
      </w:tr>
      <w:tr w:rsidR="00374990" w:rsidRPr="00D2216B" w:rsidTr="00EF342C">
        <w:tc>
          <w:tcPr>
            <w:tcW w:w="564" w:type="dxa"/>
            <w:vMerge w:val="restart"/>
            <w:tcBorders>
              <w:top w:val="nil"/>
            </w:tcBorders>
          </w:tcPr>
          <w:p w:rsidR="00374990" w:rsidRPr="00D2216B" w:rsidRDefault="00374990" w:rsidP="00EF342C">
            <w:pPr>
              <w:pStyle w:val="ConsPlusNormal"/>
              <w:jc w:val="both"/>
              <w:rPr>
                <w:sz w:val="24"/>
                <w:szCs w:val="24"/>
              </w:rPr>
            </w:pPr>
          </w:p>
        </w:tc>
        <w:tc>
          <w:tcPr>
            <w:tcW w:w="7862" w:type="dxa"/>
            <w:vMerge/>
          </w:tcPr>
          <w:p w:rsidR="00374990" w:rsidRPr="00D2216B" w:rsidRDefault="00374990" w:rsidP="00EF342C">
            <w:pPr>
              <w:pStyle w:val="ConsPlusNormal"/>
              <w:rPr>
                <w:sz w:val="24"/>
                <w:szCs w:val="24"/>
              </w:rPr>
            </w:pPr>
          </w:p>
        </w:tc>
        <w:tc>
          <w:tcPr>
            <w:tcW w:w="1187" w:type="dxa"/>
            <w:tcBorders>
              <w:top w:val="nil"/>
              <w:bottom w:val="nil"/>
            </w:tcBorders>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vMerge/>
            <w:tcBorders>
              <w:top w:val="nil"/>
            </w:tcBorders>
          </w:tcPr>
          <w:p w:rsidR="00374990" w:rsidRPr="00D2216B" w:rsidRDefault="00374990" w:rsidP="00EF342C">
            <w:pPr>
              <w:rPr>
                <w:sz w:val="24"/>
                <w:szCs w:val="24"/>
              </w:rPr>
            </w:pPr>
          </w:p>
        </w:tc>
        <w:tc>
          <w:tcPr>
            <w:tcW w:w="7862" w:type="dxa"/>
            <w:vMerge/>
          </w:tcPr>
          <w:p w:rsidR="00374990" w:rsidRPr="00D2216B" w:rsidRDefault="00374990" w:rsidP="00EF342C">
            <w:pPr>
              <w:pStyle w:val="ConsPlusNormal"/>
              <w:rPr>
                <w:sz w:val="24"/>
                <w:szCs w:val="24"/>
              </w:rPr>
            </w:pPr>
          </w:p>
        </w:tc>
        <w:tc>
          <w:tcPr>
            <w:tcW w:w="1187" w:type="dxa"/>
            <w:tcBorders>
              <w:top w:val="nil"/>
            </w:tcBorders>
            <w:vAlign w:val="bottom"/>
          </w:tcPr>
          <w:p w:rsidR="00374990" w:rsidRPr="00D2216B" w:rsidRDefault="00374990" w:rsidP="00EF342C">
            <w:pPr>
              <w:pStyle w:val="ConsPlusNormal"/>
              <w:jc w:val="center"/>
              <w:rPr>
                <w:sz w:val="24"/>
                <w:szCs w:val="24"/>
              </w:rPr>
            </w:pP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lastRenderedPageBreak/>
              <w:t>2</w:t>
            </w:r>
          </w:p>
        </w:tc>
        <w:tc>
          <w:tcPr>
            <w:tcW w:w="7862" w:type="dxa"/>
          </w:tcPr>
          <w:p w:rsidR="00374990" w:rsidRPr="00D2216B" w:rsidRDefault="00374990" w:rsidP="00EF342C">
            <w:pPr>
              <w:pStyle w:val="ConsPlusNormal"/>
              <w:rPr>
                <w:sz w:val="24"/>
                <w:szCs w:val="24"/>
              </w:rPr>
            </w:pPr>
            <w:r w:rsidRPr="00D2216B">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374990" w:rsidRPr="00D2216B" w:rsidRDefault="00374990" w:rsidP="00EF342C">
            <w:pPr>
              <w:pStyle w:val="ConsPlusNormal"/>
              <w:rPr>
                <w:i/>
                <w:sz w:val="24"/>
                <w:szCs w:val="24"/>
              </w:rPr>
            </w:pPr>
            <w:r w:rsidRPr="00D2216B">
              <w:rPr>
                <w:i/>
                <w:sz w:val="24"/>
                <w:szCs w:val="24"/>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374990" w:rsidRPr="00D2216B" w:rsidRDefault="00374990" w:rsidP="00EF342C">
            <w:pPr>
              <w:pStyle w:val="ConsPlusNormal"/>
              <w:rPr>
                <w:sz w:val="24"/>
                <w:szCs w:val="24"/>
              </w:rPr>
            </w:pP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3</w:t>
            </w:r>
          </w:p>
        </w:tc>
        <w:tc>
          <w:tcPr>
            <w:tcW w:w="7862" w:type="dxa"/>
          </w:tcPr>
          <w:p w:rsidR="00374990" w:rsidRPr="00D2216B" w:rsidRDefault="00374990" w:rsidP="00EF342C">
            <w:pPr>
              <w:pStyle w:val="ConsPlusNormal"/>
              <w:rPr>
                <w:sz w:val="24"/>
                <w:szCs w:val="24"/>
              </w:rPr>
            </w:pPr>
            <w:r w:rsidRPr="00D2216B">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4</w:t>
            </w:r>
          </w:p>
        </w:tc>
        <w:tc>
          <w:tcPr>
            <w:tcW w:w="7862" w:type="dxa"/>
          </w:tcPr>
          <w:p w:rsidR="00374990" w:rsidRPr="00D2216B" w:rsidRDefault="00374990" w:rsidP="00EF342C">
            <w:pPr>
              <w:pStyle w:val="ConsPlusNormal"/>
              <w:rPr>
                <w:sz w:val="24"/>
                <w:szCs w:val="24"/>
              </w:rPr>
            </w:pPr>
            <w:r w:rsidRPr="00D2216B">
              <w:rPr>
                <w:sz w:val="24"/>
                <w:szCs w:val="24"/>
              </w:rPr>
              <w:t xml:space="preserve">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r w:rsidRPr="00B449A8">
              <w:rPr>
                <w:sz w:val="24"/>
                <w:szCs w:val="24"/>
              </w:rPr>
              <w:t>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5</w:t>
            </w:r>
          </w:p>
        </w:tc>
        <w:tc>
          <w:tcPr>
            <w:tcW w:w="7862" w:type="dxa"/>
          </w:tcPr>
          <w:p w:rsidR="00374990" w:rsidRPr="00D2216B" w:rsidRDefault="00374990" w:rsidP="00EF342C">
            <w:pPr>
              <w:autoSpaceDN w:val="0"/>
              <w:adjustRightInd w:val="0"/>
              <w:rPr>
                <w:sz w:val="24"/>
                <w:szCs w:val="24"/>
              </w:rPr>
            </w:pPr>
            <w:r w:rsidRPr="00D2216B">
              <w:rPr>
                <w:iCs/>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6</w:t>
            </w:r>
          </w:p>
        </w:tc>
        <w:tc>
          <w:tcPr>
            <w:tcW w:w="7862" w:type="dxa"/>
          </w:tcPr>
          <w:p w:rsidR="00374990" w:rsidRPr="00D2216B" w:rsidRDefault="00374990" w:rsidP="00EF342C">
            <w:pPr>
              <w:pStyle w:val="ConsPlusNormal"/>
              <w:rPr>
                <w:sz w:val="24"/>
                <w:szCs w:val="24"/>
              </w:rPr>
            </w:pPr>
            <w:r w:rsidRPr="00D2216B">
              <w:rPr>
                <w:sz w:val="24"/>
                <w:szCs w:val="24"/>
              </w:rPr>
              <w:t xml:space="preserve">Копии документов, подтверждающих сведения о </w:t>
            </w:r>
            <w:r w:rsidRPr="00D2216B">
              <w:rPr>
                <w:b/>
                <w:sz w:val="24"/>
                <w:szCs w:val="24"/>
              </w:rPr>
              <w:t>профессиональном</w:t>
            </w:r>
            <w:r w:rsidRPr="00D2216B">
              <w:rPr>
                <w:sz w:val="24"/>
                <w:szCs w:val="24"/>
              </w:rPr>
              <w:t xml:space="preserve"> образовании,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lastRenderedPageBreak/>
              <w:t>7</w:t>
            </w:r>
          </w:p>
        </w:tc>
        <w:tc>
          <w:tcPr>
            <w:tcW w:w="7862" w:type="dxa"/>
          </w:tcPr>
          <w:p w:rsidR="00374990" w:rsidRPr="00D2216B" w:rsidRDefault="00374990" w:rsidP="00EF342C">
            <w:pPr>
              <w:pStyle w:val="ConsPlusNormal"/>
              <w:rPr>
                <w:sz w:val="24"/>
                <w:szCs w:val="24"/>
              </w:rPr>
            </w:pPr>
            <w:r w:rsidRPr="00D2216B">
              <w:rPr>
                <w:sz w:val="24"/>
                <w:szCs w:val="24"/>
              </w:rPr>
              <w:t>Копия трудовой книжки, выписки из трудовой книжки, справки</w:t>
            </w:r>
          </w:p>
          <w:p w:rsidR="00374990" w:rsidRPr="00D2216B" w:rsidRDefault="00374990" w:rsidP="00EF342C">
            <w:pPr>
              <w:pStyle w:val="ConsPlusNormal"/>
              <w:rPr>
                <w:sz w:val="24"/>
                <w:szCs w:val="24"/>
              </w:rPr>
            </w:pPr>
            <w:r w:rsidRPr="00D2216B">
              <w:rPr>
                <w:sz w:val="24"/>
                <w:szCs w:val="24"/>
              </w:rPr>
              <w:t>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8</w:t>
            </w:r>
          </w:p>
        </w:tc>
        <w:tc>
          <w:tcPr>
            <w:tcW w:w="7862" w:type="dxa"/>
          </w:tcPr>
          <w:p w:rsidR="00374990" w:rsidRPr="00D2216B" w:rsidRDefault="00374990" w:rsidP="00EF342C">
            <w:pPr>
              <w:pStyle w:val="ConsPlusNormal"/>
              <w:rPr>
                <w:sz w:val="24"/>
                <w:szCs w:val="24"/>
              </w:rPr>
            </w:pPr>
            <w:r w:rsidRPr="00D2216B">
              <w:rPr>
                <w:sz w:val="24"/>
                <w:szCs w:val="24"/>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9</w:t>
            </w:r>
          </w:p>
        </w:tc>
        <w:tc>
          <w:tcPr>
            <w:tcW w:w="7862" w:type="dxa"/>
          </w:tcPr>
          <w:p w:rsidR="00374990" w:rsidRPr="00D2216B" w:rsidRDefault="00374990" w:rsidP="00EF342C">
            <w:pPr>
              <w:pStyle w:val="ConsPlusNormal"/>
              <w:rPr>
                <w:sz w:val="24"/>
                <w:szCs w:val="24"/>
              </w:rPr>
            </w:pPr>
            <w:proofErr w:type="gramStart"/>
            <w:r w:rsidRPr="00D2216B">
              <w:rPr>
                <w:sz w:val="24"/>
                <w:szCs w:val="24"/>
              </w:rPr>
              <w:t xml:space="preserve">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w:t>
            </w:r>
            <w:r>
              <w:rPr>
                <w:sz w:val="24"/>
                <w:szCs w:val="24"/>
              </w:rPr>
              <w:t>также решение о его создании</w:t>
            </w:r>
            <w:r w:rsidRPr="00D2216B">
              <w:rPr>
                <w:sz w:val="24"/>
                <w:szCs w:val="24"/>
              </w:rPr>
              <w:t>.</w:t>
            </w:r>
            <w:proofErr w:type="gramEnd"/>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10</w:t>
            </w:r>
          </w:p>
        </w:tc>
        <w:tc>
          <w:tcPr>
            <w:tcW w:w="7862" w:type="dxa"/>
          </w:tcPr>
          <w:p w:rsidR="00374990" w:rsidRPr="00D2216B" w:rsidRDefault="00374990" w:rsidP="00EF342C">
            <w:pPr>
              <w:pStyle w:val="ConsPlusNormal"/>
            </w:pPr>
            <w:r w:rsidRPr="00D2216B">
              <w:rPr>
                <w:sz w:val="24"/>
                <w:szCs w:val="24"/>
              </w:rP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кандидата по соответствующему избирательному округу (протокол съезда, конференции, общего собрания, зас</w:t>
            </w:r>
            <w:r>
              <w:rPr>
                <w:sz w:val="24"/>
                <w:szCs w:val="24"/>
              </w:rPr>
              <w:t>едания соответствующего органа).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xml:space="preserve">Вышеуказанное решение, оформляется в форме документа, определенного уставом политической партии, в котором наряду с иной информацией должны быть указаны: </w:t>
            </w:r>
          </w:p>
          <w:p w:rsidR="00374990" w:rsidRPr="00D2216B" w:rsidRDefault="00374990" w:rsidP="00EF342C">
            <w:pPr>
              <w:autoSpaceDN w:val="0"/>
              <w:adjustRightInd w:val="0"/>
              <w:jc w:val="both"/>
              <w:rPr>
                <w:i/>
                <w:sz w:val="24"/>
                <w:szCs w:val="24"/>
                <w:lang w:eastAsia="ru-RU"/>
              </w:rPr>
            </w:pPr>
            <w:proofErr w:type="gramStart"/>
            <w:r w:rsidRPr="00D2216B">
              <w:t xml:space="preserve">- </w:t>
            </w:r>
            <w:r w:rsidRPr="00D2216B">
              <w:rPr>
                <w:i/>
                <w:sz w:val="24"/>
                <w:szCs w:val="24"/>
                <w:lang w:eastAsia="ru-RU"/>
              </w:rP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w:t>
            </w:r>
            <w:proofErr w:type="gramEnd"/>
            <w:r w:rsidRPr="00D2216B">
              <w:rPr>
                <w:i/>
                <w:sz w:val="24"/>
                <w:szCs w:val="24"/>
                <w:lang w:eastAsia="ru-RU"/>
              </w:rPr>
              <w:t xml:space="preserve"> работе соответствующего органа;</w:t>
            </w:r>
          </w:p>
          <w:p w:rsidR="00374990" w:rsidRPr="00D2216B" w:rsidRDefault="00374990" w:rsidP="00EF342C">
            <w:pPr>
              <w:autoSpaceDN w:val="0"/>
              <w:adjustRightInd w:val="0"/>
              <w:jc w:val="both"/>
              <w:rPr>
                <w:i/>
                <w:sz w:val="24"/>
                <w:szCs w:val="24"/>
                <w:lang w:eastAsia="ru-RU"/>
              </w:rPr>
            </w:pPr>
            <w:proofErr w:type="gramStart"/>
            <w:r w:rsidRPr="00D2216B">
              <w:rPr>
                <w:i/>
                <w:sz w:val="24"/>
                <w:szCs w:val="24"/>
                <w:lang w:eastAsia="ru-RU"/>
              </w:rPr>
              <w:t>-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w:t>
            </w:r>
            <w:proofErr w:type="gramEnd"/>
            <w:r w:rsidRPr="00D2216B">
              <w:rPr>
                <w:i/>
                <w:sz w:val="24"/>
                <w:szCs w:val="24"/>
                <w:lang w:eastAsia="ru-RU"/>
              </w:rPr>
              <w:t xml:space="preserve"> </w:t>
            </w:r>
            <w:proofErr w:type="gramStart"/>
            <w:r w:rsidRPr="00D2216B">
              <w:rPr>
                <w:i/>
                <w:sz w:val="24"/>
                <w:szCs w:val="24"/>
                <w:lang w:eastAsia="ru-RU"/>
              </w:rPr>
              <w:t>соответствии</w:t>
            </w:r>
            <w:proofErr w:type="gramEnd"/>
            <w:r w:rsidRPr="00D2216B">
              <w:rPr>
                <w:i/>
                <w:sz w:val="24"/>
                <w:szCs w:val="24"/>
                <w:lang w:eastAsia="ru-RU"/>
              </w:rPr>
              <w:t xml:space="preserve"> с уставом избирательного объединения;</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lastRenderedPageBreak/>
              <w:t>- решение о выдвижении кандидата с указанием фамилии, имени и отчества кандидата, даты и места его рождения, при выдвижении кандидата по одномандатному избирательному округу также указывается номер и (или) наименование такого одномандатного  избирательного округа;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итоги голосования по данному решению;</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дата принятия решения.</w:t>
            </w:r>
          </w:p>
          <w:p w:rsidR="00374990" w:rsidRPr="00D2216B" w:rsidRDefault="00374990" w:rsidP="00EF342C">
            <w:pPr>
              <w:autoSpaceDN w:val="0"/>
              <w:adjustRightInd w:val="0"/>
              <w:jc w:val="both"/>
              <w:rPr>
                <w:sz w:val="24"/>
                <w:szCs w:val="24"/>
              </w:rPr>
            </w:pPr>
            <w:r w:rsidRPr="00D2216B">
              <w:rPr>
                <w:i/>
                <w:sz w:val="24"/>
                <w:szCs w:val="24"/>
                <w:lang w:eastAsia="ru-RU"/>
              </w:rPr>
              <w:t>Вышеуказанное решение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tc>
        <w:tc>
          <w:tcPr>
            <w:tcW w:w="1187" w:type="dxa"/>
            <w:vAlign w:val="bottom"/>
          </w:tcPr>
          <w:p w:rsidR="00374990" w:rsidRPr="00D2216B" w:rsidRDefault="00374990" w:rsidP="00EF342C">
            <w:pPr>
              <w:pStyle w:val="ConsPlusNormal"/>
              <w:rPr>
                <w:sz w:val="24"/>
                <w:szCs w:val="24"/>
              </w:rPr>
            </w:pPr>
            <w:r w:rsidRPr="00D2216B">
              <w:rPr>
                <w:sz w:val="24"/>
                <w:szCs w:val="24"/>
              </w:rPr>
              <w:lastRenderedPageBreak/>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lastRenderedPageBreak/>
              <w:t>11</w:t>
            </w:r>
          </w:p>
        </w:tc>
        <w:tc>
          <w:tcPr>
            <w:tcW w:w="7862" w:type="dxa"/>
          </w:tcPr>
          <w:p w:rsidR="00374990" w:rsidRPr="00D2216B" w:rsidRDefault="00374990" w:rsidP="00EF342C">
            <w:pPr>
              <w:pStyle w:val="ConsPlusNormal"/>
              <w:rPr>
                <w:sz w:val="24"/>
                <w:szCs w:val="24"/>
              </w:rPr>
            </w:pPr>
            <w:r w:rsidRPr="00D2216B">
              <w:rPr>
                <w:sz w:val="24"/>
                <w:szCs w:val="24"/>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12</w:t>
            </w:r>
          </w:p>
        </w:tc>
        <w:tc>
          <w:tcPr>
            <w:tcW w:w="7862" w:type="dxa"/>
            <w:vAlign w:val="center"/>
          </w:tcPr>
          <w:p w:rsidR="00374990" w:rsidRPr="00D2216B" w:rsidRDefault="00374990" w:rsidP="00EF342C">
            <w:pPr>
              <w:pStyle w:val="ConsPlusNormal"/>
              <w:rPr>
                <w:sz w:val="24"/>
                <w:szCs w:val="24"/>
              </w:rPr>
            </w:pPr>
            <w:r w:rsidRPr="00D2216B">
              <w:rPr>
                <w:sz w:val="24"/>
                <w:szCs w:val="24"/>
              </w:rP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r>
              <w:rPr>
                <w:sz w:val="24"/>
                <w:szCs w:val="24"/>
              </w:rPr>
              <w:t>.</w:t>
            </w:r>
          </w:p>
        </w:tc>
        <w:tc>
          <w:tcPr>
            <w:tcW w:w="1187" w:type="dxa"/>
            <w:vAlign w:val="bottom"/>
          </w:tcPr>
          <w:p w:rsidR="00374990" w:rsidRPr="00D2216B" w:rsidRDefault="00374990" w:rsidP="00EF342C">
            <w:pPr>
              <w:pStyle w:val="ConsPlusNormal"/>
              <w:rPr>
                <w:sz w:val="24"/>
                <w:szCs w:val="24"/>
              </w:rPr>
            </w:pPr>
            <w:r w:rsidRPr="00D2216B">
              <w:rPr>
                <w:sz w:val="24"/>
                <w:szCs w:val="24"/>
              </w:rPr>
              <w:t>____ штук</w:t>
            </w:r>
          </w:p>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13</w:t>
            </w:r>
          </w:p>
        </w:tc>
        <w:tc>
          <w:tcPr>
            <w:tcW w:w="7862" w:type="dxa"/>
          </w:tcPr>
          <w:p w:rsidR="00374990" w:rsidRPr="00D2216B" w:rsidRDefault="00374990" w:rsidP="00EF342C">
            <w:pPr>
              <w:pStyle w:val="ConsPlusNormal"/>
              <w:rPr>
                <w:sz w:val="24"/>
                <w:szCs w:val="24"/>
              </w:rPr>
            </w:pPr>
            <w:r w:rsidRPr="00D2216B">
              <w:rPr>
                <w:sz w:val="24"/>
                <w:szCs w:val="24"/>
              </w:rPr>
              <w:t>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14</w:t>
            </w:r>
          </w:p>
        </w:tc>
        <w:tc>
          <w:tcPr>
            <w:tcW w:w="7862" w:type="dxa"/>
          </w:tcPr>
          <w:p w:rsidR="00374990" w:rsidRPr="00D2216B" w:rsidRDefault="00374990" w:rsidP="00EF342C">
            <w:pPr>
              <w:pStyle w:val="ConsPlusNormal"/>
              <w:rPr>
                <w:sz w:val="24"/>
                <w:szCs w:val="24"/>
              </w:rPr>
            </w:pPr>
            <w:r w:rsidRPr="00D2216B">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15</w:t>
            </w:r>
          </w:p>
        </w:tc>
        <w:tc>
          <w:tcPr>
            <w:tcW w:w="7862" w:type="dxa"/>
          </w:tcPr>
          <w:p w:rsidR="00374990" w:rsidRPr="00D2216B" w:rsidRDefault="00374990" w:rsidP="00EF342C">
            <w:pPr>
              <w:pStyle w:val="ConsPlusNormal"/>
              <w:rPr>
                <w:sz w:val="24"/>
                <w:szCs w:val="24"/>
              </w:rPr>
            </w:pPr>
            <w:proofErr w:type="gramStart"/>
            <w:r w:rsidRPr="00D2216B">
              <w:rPr>
                <w:sz w:val="24"/>
                <w:szCs w:val="24"/>
              </w:rPr>
              <w:t>Письменное заявление о назначении доверенного лица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roofErr w:type="gramEnd"/>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rPr>
          <w:trHeight w:val="1246"/>
        </w:trPr>
        <w:tc>
          <w:tcPr>
            <w:tcW w:w="564" w:type="dxa"/>
          </w:tcPr>
          <w:p w:rsidR="00374990" w:rsidRPr="00D2216B" w:rsidRDefault="00374990" w:rsidP="00EF342C">
            <w:pPr>
              <w:pStyle w:val="ConsPlusNormal"/>
              <w:jc w:val="center"/>
              <w:rPr>
                <w:sz w:val="24"/>
                <w:szCs w:val="24"/>
              </w:rPr>
            </w:pPr>
            <w:r w:rsidRPr="00D2216B">
              <w:rPr>
                <w:sz w:val="24"/>
                <w:szCs w:val="24"/>
              </w:rPr>
              <w:t>16</w:t>
            </w:r>
          </w:p>
        </w:tc>
        <w:tc>
          <w:tcPr>
            <w:tcW w:w="7862" w:type="dxa"/>
          </w:tcPr>
          <w:p w:rsidR="00374990" w:rsidRPr="00D2216B" w:rsidRDefault="00374990" w:rsidP="00EF342C">
            <w:pPr>
              <w:autoSpaceDN w:val="0"/>
              <w:adjustRightInd w:val="0"/>
              <w:rPr>
                <w:rFonts w:ascii="Calibri" w:hAnsi="Calibri" w:cs="Calibri"/>
              </w:rPr>
            </w:pPr>
            <w:r w:rsidRPr="00D2216B">
              <w:rPr>
                <w:sz w:val="24"/>
                <w:szCs w:val="24"/>
              </w:rPr>
              <w:t>Заявление (заявления) граждан о согласии быть доверенным лицом (доверенными лицами) (в случае его (их) назначения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17</w:t>
            </w:r>
          </w:p>
        </w:tc>
        <w:tc>
          <w:tcPr>
            <w:tcW w:w="7862" w:type="dxa"/>
          </w:tcPr>
          <w:p w:rsidR="00374990" w:rsidRPr="00D2216B" w:rsidRDefault="00374990" w:rsidP="00EF342C">
            <w:pPr>
              <w:pStyle w:val="ConsPlusNormal"/>
              <w:rPr>
                <w:sz w:val="24"/>
                <w:szCs w:val="24"/>
              </w:rPr>
            </w:pPr>
            <w:r w:rsidRPr="00D2216B">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187" w:type="dxa"/>
            <w:vAlign w:val="bottom"/>
          </w:tcPr>
          <w:p w:rsidR="00374990" w:rsidRPr="00D2216B" w:rsidRDefault="00374990" w:rsidP="00EF342C">
            <w:pPr>
              <w:pStyle w:val="ConsPlusNormal"/>
              <w:rPr>
                <w:sz w:val="24"/>
                <w:szCs w:val="24"/>
              </w:rPr>
            </w:pPr>
            <w:r w:rsidRPr="00D2216B">
              <w:rPr>
                <w:sz w:val="24"/>
                <w:szCs w:val="24"/>
              </w:rPr>
              <w:t>____ штук</w:t>
            </w:r>
          </w:p>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18</w:t>
            </w:r>
          </w:p>
        </w:tc>
        <w:tc>
          <w:tcPr>
            <w:tcW w:w="7862" w:type="dxa"/>
            <w:vAlign w:val="center"/>
          </w:tcPr>
          <w:p w:rsidR="00374990" w:rsidRPr="00D2216B" w:rsidRDefault="00374990" w:rsidP="00EF342C">
            <w:pPr>
              <w:pStyle w:val="ConsPlusNormal"/>
              <w:rPr>
                <w:sz w:val="24"/>
                <w:szCs w:val="24"/>
              </w:rPr>
            </w:pPr>
            <w:r w:rsidRPr="00D2216B">
              <w:rPr>
                <w:sz w:val="24"/>
                <w:szCs w:val="24"/>
              </w:rPr>
              <w:t>Наименование избирательного объединения на бумажном носителе</w:t>
            </w:r>
          </w:p>
          <w:p w:rsidR="00374990" w:rsidRPr="00D2216B" w:rsidRDefault="00374990" w:rsidP="00EF342C">
            <w:pPr>
              <w:autoSpaceDN w:val="0"/>
              <w:adjustRightInd w:val="0"/>
              <w:jc w:val="both"/>
              <w:rPr>
                <w:i/>
                <w:sz w:val="24"/>
                <w:szCs w:val="24"/>
              </w:rPr>
            </w:pPr>
            <w:proofErr w:type="gramStart"/>
            <w:r w:rsidRPr="00D2216B">
              <w:rPr>
                <w:i/>
                <w:sz w:val="24"/>
                <w:szCs w:val="24"/>
              </w:rPr>
              <w:t xml:space="preserve">(В избирательном бюллетене, протоколе об итогах голосования, о </w:t>
            </w:r>
            <w:r w:rsidRPr="00D2216B">
              <w:rPr>
                <w:i/>
                <w:sz w:val="24"/>
                <w:szCs w:val="24"/>
              </w:rPr>
              <w:lastRenderedPageBreak/>
              <w:t>результатах выборов используется полное наименование политической партии, общественного объединения, если оно состоит не более чем из семи слов.</w:t>
            </w:r>
            <w:proofErr w:type="gramEnd"/>
            <w:r w:rsidRPr="00D2216B">
              <w:rPr>
                <w:i/>
                <w:sz w:val="24"/>
                <w:szCs w:val="24"/>
              </w:rPr>
              <w:t xml:space="preserve">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374990" w:rsidRPr="00D2216B" w:rsidRDefault="00374990" w:rsidP="00EF342C">
            <w:pPr>
              <w:pStyle w:val="ConsPlusNormal"/>
              <w:rPr>
                <w:sz w:val="24"/>
                <w:szCs w:val="24"/>
              </w:rPr>
            </w:pPr>
            <w:proofErr w:type="gramStart"/>
            <w:r w:rsidRPr="00D2216B">
              <w:rPr>
                <w:i/>
                <w:sz w:val="24"/>
                <w:szCs w:val="24"/>
              </w:rPr>
              <w:t>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w:t>
            </w:r>
            <w:proofErr w:type="gramEnd"/>
            <w:r w:rsidRPr="00D2216B">
              <w:rPr>
                <w:i/>
                <w:sz w:val="24"/>
                <w:szCs w:val="24"/>
              </w:rPr>
              <w:t xml:space="preserve"> утверждения ею формы и текста избирательных бюллетеней для голосования на выборах).</w:t>
            </w:r>
          </w:p>
        </w:tc>
        <w:tc>
          <w:tcPr>
            <w:tcW w:w="1187" w:type="dxa"/>
            <w:vAlign w:val="bottom"/>
          </w:tcPr>
          <w:p w:rsidR="00374990" w:rsidRPr="00D2216B" w:rsidRDefault="00374990" w:rsidP="00EF342C">
            <w:pPr>
              <w:pStyle w:val="ConsPlusNormal"/>
              <w:rPr>
                <w:sz w:val="24"/>
                <w:szCs w:val="24"/>
              </w:rPr>
            </w:pPr>
            <w:r w:rsidRPr="00D2216B">
              <w:rPr>
                <w:sz w:val="24"/>
                <w:szCs w:val="24"/>
              </w:rPr>
              <w:lastRenderedPageBreak/>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rPr>
          <w:trHeight w:val="2214"/>
        </w:trPr>
        <w:tc>
          <w:tcPr>
            <w:tcW w:w="564" w:type="dxa"/>
          </w:tcPr>
          <w:p w:rsidR="00374990" w:rsidRPr="00D2216B" w:rsidRDefault="00374990" w:rsidP="00EF342C">
            <w:pPr>
              <w:pStyle w:val="ConsPlusNormal"/>
              <w:jc w:val="center"/>
              <w:rPr>
                <w:sz w:val="24"/>
                <w:szCs w:val="24"/>
              </w:rPr>
            </w:pPr>
            <w:r w:rsidRPr="00D2216B">
              <w:rPr>
                <w:sz w:val="24"/>
                <w:szCs w:val="24"/>
              </w:rPr>
              <w:lastRenderedPageBreak/>
              <w:t>19</w:t>
            </w:r>
          </w:p>
        </w:tc>
        <w:tc>
          <w:tcPr>
            <w:tcW w:w="7862" w:type="dxa"/>
          </w:tcPr>
          <w:p w:rsidR="00374990" w:rsidRPr="00D2216B" w:rsidRDefault="00374990" w:rsidP="00EF342C">
            <w:pPr>
              <w:pStyle w:val="ConsPlusNormal"/>
              <w:rPr>
                <w:sz w:val="24"/>
                <w:szCs w:val="24"/>
              </w:rPr>
            </w:pPr>
            <w:r w:rsidRPr="00D2216B">
              <w:rPr>
                <w:sz w:val="24"/>
                <w:szCs w:val="24"/>
              </w:rPr>
              <w:t xml:space="preserve">Внешний носитель информации </w:t>
            </w:r>
            <w:r w:rsidRPr="00E254C8">
              <w:rPr>
                <w:sz w:val="24"/>
                <w:szCs w:val="24"/>
              </w:rPr>
              <w:t>со сведениями</w:t>
            </w:r>
            <w:r w:rsidRPr="00D2216B">
              <w:rPr>
                <w:sz w:val="24"/>
                <w:szCs w:val="24"/>
              </w:rPr>
              <w:t xml:space="preserve"> в машиночитаемом виде (оптический диск, внешний носитель информации USB </w:t>
            </w:r>
            <w:proofErr w:type="spellStart"/>
            <w:r w:rsidRPr="00D2216B">
              <w:rPr>
                <w:sz w:val="24"/>
                <w:szCs w:val="24"/>
              </w:rPr>
              <w:t>Flash</w:t>
            </w:r>
            <w:proofErr w:type="spellEnd"/>
            <w:r w:rsidRPr="00D2216B">
              <w:rPr>
                <w:sz w:val="24"/>
                <w:szCs w:val="24"/>
              </w:rPr>
              <w:t xml:space="preserve"> </w:t>
            </w:r>
            <w:proofErr w:type="spellStart"/>
            <w:r w:rsidRPr="00D2216B">
              <w:rPr>
                <w:sz w:val="24"/>
                <w:szCs w:val="24"/>
              </w:rPr>
              <w:t>Drive</w:t>
            </w:r>
            <w:proofErr w:type="spellEnd"/>
            <w:r w:rsidRPr="00D2216B">
              <w:rPr>
                <w:sz w:val="24"/>
                <w:szCs w:val="24"/>
              </w:rPr>
              <w:t xml:space="preserve"> и т.п.)</w:t>
            </w:r>
          </w:p>
        </w:tc>
        <w:tc>
          <w:tcPr>
            <w:tcW w:w="1187" w:type="dxa"/>
            <w:vAlign w:val="center"/>
          </w:tcPr>
          <w:p w:rsidR="00374990" w:rsidRPr="00D2216B" w:rsidRDefault="00374990" w:rsidP="00EF342C">
            <w:pPr>
              <w:pStyle w:val="ConsPlusNormal"/>
              <w:jc w:val="center"/>
              <w:rPr>
                <w:sz w:val="24"/>
                <w:szCs w:val="24"/>
              </w:rPr>
            </w:pPr>
            <w:r w:rsidRPr="00D2216B">
              <w:rPr>
                <w:sz w:val="24"/>
                <w:szCs w:val="24"/>
              </w:rPr>
              <w:t>_______</w:t>
            </w:r>
          </w:p>
          <w:p w:rsidR="00374990" w:rsidRPr="00D2216B" w:rsidRDefault="00374990" w:rsidP="00EF342C">
            <w:pPr>
              <w:pStyle w:val="ConsPlusNormal"/>
              <w:jc w:val="center"/>
              <w:rPr>
                <w:sz w:val="24"/>
                <w:szCs w:val="24"/>
              </w:rPr>
            </w:pPr>
            <w:r w:rsidRPr="00D2216B">
              <w:rPr>
                <w:sz w:val="24"/>
                <w:szCs w:val="24"/>
              </w:rPr>
              <w:t>(вид носителя информации)</w:t>
            </w:r>
          </w:p>
          <w:p w:rsidR="00374990" w:rsidRPr="00D2216B" w:rsidRDefault="00374990" w:rsidP="00EF342C">
            <w:pPr>
              <w:pStyle w:val="ConsPlusNormal"/>
              <w:jc w:val="center"/>
              <w:rPr>
                <w:sz w:val="24"/>
                <w:szCs w:val="24"/>
              </w:rPr>
            </w:pPr>
            <w:r w:rsidRPr="00D2216B">
              <w:rPr>
                <w:sz w:val="24"/>
                <w:szCs w:val="24"/>
              </w:rPr>
              <w:t>____ штук в 1 экз.</w:t>
            </w:r>
          </w:p>
        </w:tc>
      </w:tr>
    </w:tbl>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jc w:val="both"/>
        <w:rPr>
          <w:sz w:val="24"/>
          <w:szCs w:val="24"/>
          <w:lang w:eastAsia="ru-RU"/>
        </w:rPr>
      </w:pPr>
      <w:r w:rsidRPr="00D2216B">
        <w:rPr>
          <w:sz w:val="24"/>
          <w:szCs w:val="24"/>
          <w:lang w:eastAsia="ru-RU"/>
        </w:rPr>
        <w:t>Составлено в  двух экземплярах, один из которых незамедлительно после принятия документов о выдвижении кандидата передан лицу, представившему документы, а другой хранится в избирательной комиссии города Ставрополя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Кандидат/Уполномоченный</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представитель</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избирательного объединения     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rPr>
          <w:rFonts w:ascii="Times New Roman" w:hAnsi="Times New Roman" w:cs="Times New Roman"/>
        </w:rPr>
      </w:pPr>
    </w:p>
    <w:p w:rsidR="00374990" w:rsidRPr="00D2216B" w:rsidRDefault="00374990" w:rsidP="00374990">
      <w:pPr>
        <w:pStyle w:val="ConsPlusNonformat"/>
        <w:jc w:val="both"/>
        <w:rPr>
          <w:rFonts w:ascii="Times New Roman" w:hAnsi="Times New Roman" w:cs="Times New Roman"/>
        </w:rPr>
      </w:pPr>
      <w:r w:rsidRPr="00D2216B">
        <w:t xml:space="preserve">             </w:t>
      </w:r>
      <w:r w:rsidRPr="00D2216B">
        <w:tab/>
      </w:r>
      <w:r w:rsidRPr="00D2216B">
        <w:tab/>
      </w:r>
      <w:r w:rsidRPr="00D2216B">
        <w:tab/>
      </w:r>
      <w:r w:rsidRPr="00D2216B">
        <w:tab/>
      </w:r>
      <w:r w:rsidRPr="00D2216B">
        <w:tab/>
      </w:r>
      <w:r w:rsidRPr="00D2216B">
        <w:tab/>
      </w:r>
      <w:r w:rsidRPr="00D2216B">
        <w:tab/>
      </w:r>
      <w:r w:rsidRPr="00D2216B">
        <w:rPr>
          <w:rFonts w:ascii="Times New Roman" w:hAnsi="Times New Roman" w:cs="Times New Roman"/>
        </w:rPr>
        <w:t xml:space="preserve">       МП</w:t>
      </w:r>
    </w:p>
    <w:p w:rsidR="00374990" w:rsidRPr="00374990" w:rsidRDefault="00374990" w:rsidP="00374990">
      <w:pPr>
        <w:jc w:val="center"/>
      </w:pPr>
    </w:p>
    <w:p w:rsidR="00374990" w:rsidRPr="00374990" w:rsidRDefault="00374990" w:rsidP="00374990">
      <w:pPr>
        <w:jc w:val="center"/>
      </w:pPr>
    </w:p>
    <w:p w:rsidR="00374990" w:rsidRDefault="00374990" w:rsidP="00374990">
      <w:pPr>
        <w:pStyle w:val="ae"/>
        <w:spacing w:line="216" w:lineRule="auto"/>
        <w:jc w:val="right"/>
        <w:rPr>
          <w:sz w:val="24"/>
        </w:rPr>
      </w:pPr>
      <w:r>
        <w:rPr>
          <w:sz w:val="24"/>
        </w:rPr>
        <w:t>Приложение</w:t>
      </w:r>
      <w:r w:rsidRPr="00796C3F">
        <w:rPr>
          <w:sz w:val="24"/>
        </w:rPr>
        <w:t xml:space="preserve"> </w:t>
      </w:r>
      <w:r>
        <w:rPr>
          <w:sz w:val="24"/>
        </w:rPr>
        <w:t xml:space="preserve">№ </w:t>
      </w:r>
      <w:r w:rsidRPr="00374990">
        <w:rPr>
          <w:sz w:val="24"/>
        </w:rPr>
        <w:t>3</w:t>
      </w:r>
      <w:r>
        <w:rPr>
          <w:sz w:val="24"/>
        </w:rPr>
        <w:br/>
        <w:t xml:space="preserve">к постановлению </w:t>
      </w:r>
      <w:proofErr w:type="gramStart"/>
      <w:r>
        <w:rPr>
          <w:sz w:val="24"/>
        </w:rPr>
        <w:t>избирательной</w:t>
      </w:r>
      <w:proofErr w:type="gramEnd"/>
    </w:p>
    <w:p w:rsidR="00374990" w:rsidRPr="00374990" w:rsidRDefault="00374990" w:rsidP="00374990">
      <w:pPr>
        <w:jc w:val="right"/>
      </w:pPr>
      <w:r w:rsidRPr="00796C3F">
        <w:rPr>
          <w:sz w:val="22"/>
          <w:szCs w:val="22"/>
        </w:rPr>
        <w:t xml:space="preserve">комиссии города Ставрополя </w:t>
      </w:r>
      <w:r w:rsidRPr="00796C3F">
        <w:rPr>
          <w:sz w:val="22"/>
          <w:szCs w:val="22"/>
        </w:rPr>
        <w:br/>
        <w:t xml:space="preserve">от 05 июля 2021 № </w:t>
      </w:r>
      <w:r>
        <w:rPr>
          <w:sz w:val="22"/>
          <w:szCs w:val="22"/>
        </w:rPr>
        <w:t>17/34</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lastRenderedPageBreak/>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Подтверждение</w:t>
      </w:r>
    </w:p>
    <w:p w:rsidR="00374990" w:rsidRPr="00374990"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о получении представляемых документов для уведомления о выдвижении кандидата </w:t>
      </w:r>
    </w:p>
    <w:p w:rsidR="00374990" w:rsidRDefault="00374990" w:rsidP="0037499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порядке самовыдвижения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 одномандатному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Ставропольской городской Думы восьмого 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374990" w:rsidRDefault="00374990" w:rsidP="00374990">
      <w:pPr>
        <w:pStyle w:val="ConsPlusNonformat"/>
        <w:ind w:firstLine="708"/>
        <w:jc w:val="both"/>
        <w:rPr>
          <w:rFonts w:ascii="Times New Roman" w:hAnsi="Times New Roman" w:cs="Times New Roman"/>
          <w:sz w:val="24"/>
          <w:szCs w:val="24"/>
        </w:rPr>
      </w:pPr>
      <w:proofErr w:type="gramStart"/>
      <w:r w:rsidRPr="00D2216B">
        <w:rPr>
          <w:rFonts w:ascii="Times New Roman" w:hAnsi="Times New Roman" w:cs="Times New Roman"/>
          <w:sz w:val="24"/>
          <w:szCs w:val="24"/>
        </w:rPr>
        <w:t>Территориальная</w:t>
      </w:r>
      <w:proofErr w:type="gramEnd"/>
      <w:r w:rsidRPr="00D2216B">
        <w:rPr>
          <w:rFonts w:ascii="Times New Roman" w:hAnsi="Times New Roman" w:cs="Times New Roman"/>
          <w:sz w:val="24"/>
          <w:szCs w:val="24"/>
        </w:rPr>
        <w:t xml:space="preserve"> избирательная комиссия _____</w:t>
      </w:r>
      <w:r w:rsidRPr="00764A7F">
        <w:rPr>
          <w:rFonts w:ascii="Times New Roman" w:hAnsi="Times New Roman" w:cs="Times New Roman"/>
          <w:sz w:val="24"/>
          <w:szCs w:val="24"/>
        </w:rPr>
        <w:t>__________________</w:t>
      </w:r>
      <w:r w:rsidRPr="00D2216B">
        <w:rPr>
          <w:rFonts w:ascii="Times New Roman" w:hAnsi="Times New Roman" w:cs="Times New Roman"/>
          <w:sz w:val="24"/>
          <w:szCs w:val="24"/>
        </w:rPr>
        <w:t>____ района города Ставрополя, на которую возложены полномочия окружной избирательной комиссии на выборах депутатов Ставропольской городской Думы восьмого созыва приняла от кандидата</w:t>
      </w:r>
      <w:r>
        <w:rPr>
          <w:rFonts w:ascii="Times New Roman" w:hAnsi="Times New Roman" w:cs="Times New Roman"/>
          <w:sz w:val="24"/>
          <w:szCs w:val="24"/>
        </w:rPr>
        <w:t xml:space="preserve"> </w:t>
      </w:r>
    </w:p>
    <w:p w:rsidR="00374990" w:rsidRPr="00D2216B"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Pr="00D2216B">
        <w:rPr>
          <w:rFonts w:ascii="Times New Roman" w:hAnsi="Times New Roman" w:cs="Times New Roman"/>
          <w:sz w:val="24"/>
          <w:szCs w:val="24"/>
        </w:rPr>
        <w:t>____________________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374990" w:rsidRDefault="00374990" w:rsidP="00374990">
      <w:pPr>
        <w:pStyle w:val="ConsPlusNonformat"/>
        <w:jc w:val="both"/>
        <w:rPr>
          <w:rFonts w:ascii="Times New Roman" w:hAnsi="Times New Roman" w:cs="Times New Roman"/>
        </w:rPr>
      </w:pPr>
      <w:r>
        <w:rPr>
          <w:rFonts w:ascii="Times New Roman" w:hAnsi="Times New Roman" w:cs="Times New Roman"/>
        </w:rPr>
        <w:t xml:space="preserve"> </w:t>
      </w:r>
      <w:r w:rsidRPr="00D2216B">
        <w:rPr>
          <w:rFonts w:ascii="Times New Roman" w:hAnsi="Times New Roman" w:cs="Times New Roman"/>
        </w:rPr>
        <w:t xml:space="preserve">                                                   </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tbl>
      <w:tblPr>
        <w:tblW w:w="9835" w:type="dxa"/>
        <w:tblInd w:w="-22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10"/>
        <w:gridCol w:w="7938"/>
        <w:gridCol w:w="1187"/>
      </w:tblGrid>
      <w:tr w:rsidR="00374990" w:rsidRPr="00D2216B" w:rsidTr="00EF342C">
        <w:tc>
          <w:tcPr>
            <w:tcW w:w="710" w:type="dxa"/>
            <w:tcBorders>
              <w:bottom w:val="nil"/>
            </w:tcBorders>
          </w:tcPr>
          <w:p w:rsidR="00374990" w:rsidRPr="00D2216B" w:rsidRDefault="00374990" w:rsidP="00EF342C">
            <w:pPr>
              <w:pStyle w:val="ConsPlusNormal"/>
              <w:jc w:val="center"/>
              <w:rPr>
                <w:sz w:val="24"/>
                <w:szCs w:val="24"/>
              </w:rPr>
            </w:pPr>
            <w:r w:rsidRPr="00D2216B">
              <w:rPr>
                <w:sz w:val="24"/>
                <w:szCs w:val="24"/>
              </w:rPr>
              <w:t>1</w:t>
            </w:r>
          </w:p>
        </w:tc>
        <w:tc>
          <w:tcPr>
            <w:tcW w:w="7938" w:type="dxa"/>
            <w:vMerge w:val="restart"/>
          </w:tcPr>
          <w:p w:rsidR="00374990" w:rsidRPr="00D2216B" w:rsidRDefault="00374990" w:rsidP="00EF342C">
            <w:pPr>
              <w:pStyle w:val="ConsPlusNormal"/>
              <w:rPr>
                <w:sz w:val="24"/>
                <w:szCs w:val="24"/>
              </w:rPr>
            </w:pPr>
            <w:r w:rsidRPr="00D2216B">
              <w:rPr>
                <w:sz w:val="24"/>
                <w:szCs w:val="24"/>
              </w:rPr>
              <w:t xml:space="preserve">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 иные документы в отношении кандидатов </w:t>
            </w:r>
            <w:hyperlink w:anchor="P906" w:history="1">
              <w:r>
                <w:rPr>
                  <w:sz w:val="24"/>
                  <w:szCs w:val="24"/>
                </w:rPr>
                <w:t>.</w:t>
              </w:r>
            </w:hyperlink>
          </w:p>
          <w:p w:rsidR="00374990" w:rsidRPr="00D2216B" w:rsidRDefault="00374990" w:rsidP="00EF342C">
            <w:pPr>
              <w:pStyle w:val="ConsPlusNormal"/>
              <w:rPr>
                <w:i/>
                <w:sz w:val="24"/>
                <w:szCs w:val="24"/>
              </w:rPr>
            </w:pPr>
            <w:proofErr w:type="gramStart"/>
            <w:r w:rsidRPr="00D2216B">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216B">
              <w:rPr>
                <w:i/>
                <w:sz w:val="24"/>
                <w:szCs w:val="24"/>
              </w:rPr>
              <w:t xml:space="preserve"> </w:t>
            </w:r>
            <w:proofErr w:type="gramStart"/>
            <w:r w:rsidRPr="00D2216B">
              <w:rPr>
                <w:i/>
                <w:sz w:val="24"/>
                <w:szCs w:val="24"/>
              </w:rPr>
              <w:t>образовании</w:t>
            </w:r>
            <w:proofErr w:type="gramEnd"/>
            <w:r w:rsidRPr="00D2216B">
              <w:rPr>
                <w:i/>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2216B">
              <w:rPr>
                <w:i/>
                <w:sz w:val="24"/>
                <w:szCs w:val="24"/>
              </w:rPr>
              <w:t>позднее</w:t>
            </w:r>
            <w:proofErr w:type="gramEnd"/>
            <w:r w:rsidRPr="00D2216B">
              <w:rPr>
                <w:i/>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D2216B" w:rsidRDefault="00374990" w:rsidP="00EF342C">
            <w:pPr>
              <w:pStyle w:val="ConsPlusNormal"/>
              <w:rPr>
                <w:i/>
                <w:sz w:val="24"/>
                <w:szCs w:val="24"/>
              </w:rPr>
            </w:pPr>
            <w:proofErr w:type="gramStart"/>
            <w:r w:rsidRPr="00D2216B">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2" w:history="1">
              <w:r w:rsidRPr="00D2216B">
                <w:rPr>
                  <w:i/>
                  <w:sz w:val="24"/>
                  <w:szCs w:val="24"/>
                </w:rPr>
                <w:t>подпунктом 58 статьи 2</w:t>
              </w:r>
            </w:hyperlink>
            <w:r w:rsidRPr="00D2216B">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roofErr w:type="gramEnd"/>
          </w:p>
          <w:p w:rsidR="00374990" w:rsidRPr="00D2216B" w:rsidRDefault="00374990" w:rsidP="00EF342C">
            <w:pPr>
              <w:pStyle w:val="ConsPlusNormal"/>
              <w:rPr>
                <w:sz w:val="24"/>
                <w:szCs w:val="24"/>
              </w:rPr>
            </w:pPr>
            <w:proofErr w:type="gramStart"/>
            <w:r w:rsidRPr="00D2216B">
              <w:rPr>
                <w:i/>
                <w:sz w:val="24"/>
                <w:szCs w:val="24"/>
              </w:rPr>
              <w:t xml:space="preserve">Если кандидат является физическим лицом, выполняющим функции иностранного агента, или кандидатом, </w:t>
            </w:r>
            <w:proofErr w:type="spellStart"/>
            <w:r w:rsidRPr="00D2216B">
              <w:rPr>
                <w:i/>
                <w:sz w:val="24"/>
                <w:szCs w:val="24"/>
              </w:rPr>
              <w:t>аффилированным</w:t>
            </w:r>
            <w:proofErr w:type="spellEnd"/>
            <w:r w:rsidRPr="00D2216B">
              <w:rPr>
                <w:i/>
                <w:sz w:val="24"/>
                <w:szCs w:val="24"/>
              </w:rPr>
              <w:t xml:space="preserve"> с выполняющим функции иностранного агента лицом, сведения об этом должны быть указаны в заявлении.</w:t>
            </w:r>
            <w:proofErr w:type="gramEnd"/>
          </w:p>
        </w:tc>
        <w:tc>
          <w:tcPr>
            <w:tcW w:w="1187" w:type="dxa"/>
            <w:tcBorders>
              <w:bottom w:val="nil"/>
            </w:tcBorders>
            <w:vAlign w:val="center"/>
          </w:tcPr>
          <w:p w:rsidR="00374990" w:rsidRPr="00D2216B" w:rsidRDefault="00374990" w:rsidP="00EF342C">
            <w:pPr>
              <w:pStyle w:val="ConsPlusNormal"/>
              <w:jc w:val="center"/>
              <w:rPr>
                <w:sz w:val="24"/>
                <w:szCs w:val="24"/>
              </w:rPr>
            </w:pPr>
          </w:p>
        </w:tc>
      </w:tr>
      <w:tr w:rsidR="00374990" w:rsidRPr="00D2216B" w:rsidTr="00EF342C">
        <w:tc>
          <w:tcPr>
            <w:tcW w:w="710" w:type="dxa"/>
            <w:vMerge w:val="restart"/>
            <w:tcBorders>
              <w:top w:val="nil"/>
            </w:tcBorders>
          </w:tcPr>
          <w:p w:rsidR="00374990" w:rsidRPr="00D2216B" w:rsidRDefault="00374990" w:rsidP="00EF342C">
            <w:pPr>
              <w:pStyle w:val="ConsPlusNormal"/>
              <w:jc w:val="both"/>
              <w:rPr>
                <w:sz w:val="24"/>
                <w:szCs w:val="24"/>
              </w:rPr>
            </w:pPr>
          </w:p>
        </w:tc>
        <w:tc>
          <w:tcPr>
            <w:tcW w:w="7938" w:type="dxa"/>
            <w:vMerge/>
          </w:tcPr>
          <w:p w:rsidR="00374990" w:rsidRPr="00D2216B" w:rsidRDefault="00374990" w:rsidP="00EF342C">
            <w:pPr>
              <w:pStyle w:val="ConsPlusNormal"/>
              <w:rPr>
                <w:sz w:val="24"/>
                <w:szCs w:val="24"/>
              </w:rPr>
            </w:pPr>
          </w:p>
        </w:tc>
        <w:tc>
          <w:tcPr>
            <w:tcW w:w="1187" w:type="dxa"/>
            <w:tcBorders>
              <w:top w:val="nil"/>
              <w:bottom w:val="nil"/>
            </w:tcBorders>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vMerge/>
            <w:tcBorders>
              <w:top w:val="nil"/>
            </w:tcBorders>
          </w:tcPr>
          <w:p w:rsidR="00374990" w:rsidRPr="00D2216B" w:rsidRDefault="00374990" w:rsidP="00EF342C">
            <w:pPr>
              <w:rPr>
                <w:sz w:val="24"/>
                <w:szCs w:val="24"/>
              </w:rPr>
            </w:pPr>
          </w:p>
        </w:tc>
        <w:tc>
          <w:tcPr>
            <w:tcW w:w="7938" w:type="dxa"/>
            <w:vMerge/>
          </w:tcPr>
          <w:p w:rsidR="00374990" w:rsidRPr="00D2216B" w:rsidRDefault="00374990" w:rsidP="00EF342C">
            <w:pPr>
              <w:pStyle w:val="ConsPlusNormal"/>
              <w:rPr>
                <w:sz w:val="24"/>
                <w:szCs w:val="24"/>
              </w:rPr>
            </w:pPr>
          </w:p>
        </w:tc>
        <w:tc>
          <w:tcPr>
            <w:tcW w:w="1187" w:type="dxa"/>
            <w:tcBorders>
              <w:top w:val="nil"/>
            </w:tcBorders>
            <w:vAlign w:val="bottom"/>
          </w:tcPr>
          <w:p w:rsidR="00374990" w:rsidRPr="00D2216B" w:rsidRDefault="00374990" w:rsidP="00EF342C">
            <w:pPr>
              <w:pStyle w:val="ConsPlusNormal"/>
              <w:jc w:val="center"/>
              <w:rPr>
                <w:sz w:val="24"/>
                <w:szCs w:val="24"/>
              </w:rPr>
            </w:pP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lastRenderedPageBreak/>
              <w:t>2</w:t>
            </w:r>
          </w:p>
        </w:tc>
        <w:tc>
          <w:tcPr>
            <w:tcW w:w="7938" w:type="dxa"/>
          </w:tcPr>
          <w:p w:rsidR="00374990" w:rsidRPr="00D2216B" w:rsidRDefault="00374990" w:rsidP="00EF342C">
            <w:pPr>
              <w:pStyle w:val="ConsPlusNormal"/>
              <w:rPr>
                <w:sz w:val="24"/>
                <w:szCs w:val="24"/>
              </w:rPr>
            </w:pPr>
            <w:r w:rsidRPr="00D2216B">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374990" w:rsidRPr="00D2216B" w:rsidRDefault="00374990" w:rsidP="00EF342C">
            <w:pPr>
              <w:pStyle w:val="ConsPlusNormal"/>
              <w:rPr>
                <w:i/>
                <w:sz w:val="24"/>
                <w:szCs w:val="24"/>
              </w:rPr>
            </w:pPr>
            <w:r w:rsidRPr="00D2216B">
              <w:rPr>
                <w:i/>
                <w:sz w:val="24"/>
                <w:szCs w:val="24"/>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374990" w:rsidRPr="00D2216B" w:rsidRDefault="00374990" w:rsidP="00EF342C">
            <w:pPr>
              <w:pStyle w:val="ConsPlusNormal"/>
              <w:rPr>
                <w:sz w:val="24"/>
                <w:szCs w:val="24"/>
              </w:rPr>
            </w:pP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3</w:t>
            </w:r>
          </w:p>
        </w:tc>
        <w:tc>
          <w:tcPr>
            <w:tcW w:w="7938" w:type="dxa"/>
          </w:tcPr>
          <w:p w:rsidR="00374990" w:rsidRPr="00D2216B" w:rsidRDefault="00374990" w:rsidP="00EF342C">
            <w:pPr>
              <w:pStyle w:val="ConsPlusNormal"/>
              <w:rPr>
                <w:sz w:val="24"/>
                <w:szCs w:val="24"/>
              </w:rPr>
            </w:pPr>
            <w:r w:rsidRPr="00D2216B">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4</w:t>
            </w:r>
          </w:p>
        </w:tc>
        <w:tc>
          <w:tcPr>
            <w:tcW w:w="7938" w:type="dxa"/>
          </w:tcPr>
          <w:p w:rsidR="00374990" w:rsidRPr="00D2216B" w:rsidRDefault="00374990" w:rsidP="00EF342C">
            <w:pPr>
              <w:pStyle w:val="ConsPlusNormal"/>
              <w:rPr>
                <w:sz w:val="24"/>
                <w:szCs w:val="24"/>
              </w:rPr>
            </w:pPr>
            <w:r w:rsidRPr="00D2216B">
              <w:rPr>
                <w:sz w:val="24"/>
                <w:szCs w:val="24"/>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764A7F">
              <w:rPr>
                <w:sz w:val="24"/>
                <w:szCs w:val="24"/>
              </w:rPr>
              <w:t>,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5</w:t>
            </w:r>
          </w:p>
        </w:tc>
        <w:tc>
          <w:tcPr>
            <w:tcW w:w="7938" w:type="dxa"/>
          </w:tcPr>
          <w:p w:rsidR="00374990" w:rsidRPr="00D2216B" w:rsidRDefault="00374990" w:rsidP="00EF342C">
            <w:pPr>
              <w:autoSpaceDN w:val="0"/>
              <w:adjustRightInd w:val="0"/>
              <w:rPr>
                <w:sz w:val="24"/>
                <w:szCs w:val="24"/>
              </w:rPr>
            </w:pPr>
            <w:r w:rsidRPr="00D2216B">
              <w:rPr>
                <w:iCs/>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6</w:t>
            </w:r>
          </w:p>
        </w:tc>
        <w:tc>
          <w:tcPr>
            <w:tcW w:w="7938" w:type="dxa"/>
          </w:tcPr>
          <w:p w:rsidR="00374990" w:rsidRPr="00D2216B" w:rsidRDefault="00374990" w:rsidP="00EF342C">
            <w:pPr>
              <w:pStyle w:val="ConsPlusNormal"/>
              <w:rPr>
                <w:sz w:val="24"/>
                <w:szCs w:val="24"/>
              </w:rPr>
            </w:pPr>
            <w:r w:rsidRPr="00D2216B">
              <w:rPr>
                <w:sz w:val="24"/>
                <w:szCs w:val="24"/>
              </w:rPr>
              <w:t xml:space="preserve">Копии документов, подтверждающих сведения о </w:t>
            </w:r>
            <w:r w:rsidRPr="00D2216B">
              <w:rPr>
                <w:b/>
                <w:sz w:val="24"/>
                <w:szCs w:val="24"/>
              </w:rPr>
              <w:t>профессиональном</w:t>
            </w:r>
            <w:r w:rsidRPr="00D2216B">
              <w:rPr>
                <w:sz w:val="24"/>
                <w:szCs w:val="24"/>
              </w:rPr>
              <w:t xml:space="preserve"> образовании,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7</w:t>
            </w:r>
          </w:p>
        </w:tc>
        <w:tc>
          <w:tcPr>
            <w:tcW w:w="7938" w:type="dxa"/>
          </w:tcPr>
          <w:p w:rsidR="00374990" w:rsidRPr="00D2216B" w:rsidRDefault="00374990" w:rsidP="00EF342C">
            <w:pPr>
              <w:pStyle w:val="ConsPlusNormal"/>
              <w:rPr>
                <w:sz w:val="24"/>
                <w:szCs w:val="24"/>
              </w:rPr>
            </w:pPr>
            <w:r w:rsidRPr="00D2216B">
              <w:rPr>
                <w:sz w:val="24"/>
                <w:szCs w:val="24"/>
              </w:rPr>
              <w:t>Копия трудовой книжки, выписки из трудовой книжки, справки</w:t>
            </w:r>
          </w:p>
          <w:p w:rsidR="00374990" w:rsidRPr="00D2216B" w:rsidRDefault="00374990" w:rsidP="00EF342C">
            <w:pPr>
              <w:pStyle w:val="ConsPlusNormal"/>
              <w:rPr>
                <w:sz w:val="24"/>
                <w:szCs w:val="24"/>
              </w:rPr>
            </w:pPr>
            <w:r w:rsidRPr="00D2216B">
              <w:rPr>
                <w:sz w:val="24"/>
                <w:szCs w:val="24"/>
              </w:rPr>
              <w:t>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8</w:t>
            </w:r>
          </w:p>
        </w:tc>
        <w:tc>
          <w:tcPr>
            <w:tcW w:w="7938" w:type="dxa"/>
          </w:tcPr>
          <w:p w:rsidR="00374990" w:rsidRPr="00D2216B" w:rsidRDefault="00374990" w:rsidP="00EF342C">
            <w:pPr>
              <w:pStyle w:val="ConsPlusNormal"/>
              <w:rPr>
                <w:sz w:val="24"/>
                <w:szCs w:val="24"/>
              </w:rPr>
            </w:pPr>
            <w:r w:rsidRPr="00D2216B">
              <w:rPr>
                <w:sz w:val="24"/>
                <w:szCs w:val="24"/>
              </w:rPr>
              <w:t xml:space="preserve">Сведения о размере и об источниках доходов, имуществе, принадлежащем кандидату на праве собственности (в том числе совместной </w:t>
            </w:r>
            <w:r w:rsidRPr="00D2216B">
              <w:rPr>
                <w:sz w:val="24"/>
                <w:szCs w:val="24"/>
              </w:rPr>
              <w:lastRenderedPageBreak/>
              <w:t>собственности), о счетах (вкладах) в банках, ценных бумагах</w:t>
            </w:r>
          </w:p>
        </w:tc>
        <w:tc>
          <w:tcPr>
            <w:tcW w:w="1187" w:type="dxa"/>
            <w:vAlign w:val="bottom"/>
          </w:tcPr>
          <w:p w:rsidR="00374990" w:rsidRPr="00D2216B" w:rsidRDefault="00374990" w:rsidP="00EF342C">
            <w:pPr>
              <w:pStyle w:val="ConsPlusNormal"/>
              <w:rPr>
                <w:sz w:val="24"/>
                <w:szCs w:val="24"/>
              </w:rPr>
            </w:pPr>
            <w:r w:rsidRPr="00D2216B">
              <w:rPr>
                <w:sz w:val="24"/>
                <w:szCs w:val="24"/>
              </w:rPr>
              <w:lastRenderedPageBreak/>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lastRenderedPageBreak/>
              <w:t>9</w:t>
            </w:r>
          </w:p>
        </w:tc>
        <w:tc>
          <w:tcPr>
            <w:tcW w:w="7938" w:type="dxa"/>
          </w:tcPr>
          <w:p w:rsidR="00374990" w:rsidRPr="00D2216B" w:rsidRDefault="00374990" w:rsidP="00EF342C">
            <w:pPr>
              <w:pStyle w:val="ConsPlusNormal"/>
              <w:rPr>
                <w:sz w:val="24"/>
                <w:szCs w:val="24"/>
              </w:rPr>
            </w:pPr>
            <w:r w:rsidRPr="00D2216B">
              <w:rPr>
                <w:sz w:val="24"/>
                <w:szCs w:val="24"/>
              </w:rPr>
              <w:t>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10</w:t>
            </w:r>
          </w:p>
        </w:tc>
        <w:tc>
          <w:tcPr>
            <w:tcW w:w="7938" w:type="dxa"/>
          </w:tcPr>
          <w:p w:rsidR="00374990" w:rsidRPr="00D2216B" w:rsidRDefault="00374990" w:rsidP="00EF342C">
            <w:pPr>
              <w:pStyle w:val="ConsPlusNormal"/>
              <w:rPr>
                <w:sz w:val="24"/>
                <w:szCs w:val="24"/>
              </w:rPr>
            </w:pPr>
            <w:r w:rsidRPr="00D2216B">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11</w:t>
            </w:r>
          </w:p>
        </w:tc>
        <w:tc>
          <w:tcPr>
            <w:tcW w:w="7938" w:type="dxa"/>
          </w:tcPr>
          <w:p w:rsidR="00374990" w:rsidRPr="00D2216B" w:rsidRDefault="00374990" w:rsidP="00EF342C">
            <w:pPr>
              <w:pStyle w:val="ConsPlusNormal"/>
              <w:rPr>
                <w:sz w:val="24"/>
                <w:szCs w:val="24"/>
              </w:rPr>
            </w:pPr>
            <w:proofErr w:type="gramStart"/>
            <w:r w:rsidRPr="00D2216B">
              <w:rPr>
                <w:sz w:val="24"/>
                <w:szCs w:val="24"/>
              </w:rPr>
              <w:t>Письменное заявление о назначении доверенного лица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roofErr w:type="gramEnd"/>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12</w:t>
            </w:r>
          </w:p>
        </w:tc>
        <w:tc>
          <w:tcPr>
            <w:tcW w:w="7938" w:type="dxa"/>
          </w:tcPr>
          <w:p w:rsidR="00374990" w:rsidRPr="00D2216B" w:rsidRDefault="00374990" w:rsidP="00EF342C">
            <w:pPr>
              <w:autoSpaceDN w:val="0"/>
              <w:adjustRightInd w:val="0"/>
              <w:rPr>
                <w:rFonts w:ascii="Calibri" w:hAnsi="Calibri" w:cs="Calibri"/>
              </w:rPr>
            </w:pPr>
            <w:r w:rsidRPr="00D2216B">
              <w:rPr>
                <w:sz w:val="24"/>
                <w:szCs w:val="24"/>
              </w:rPr>
              <w:t>Заявление (заявления) граждан о согласии быть доверенным лицом (доверенными лицами) (в случае его (их) назначения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13</w:t>
            </w:r>
          </w:p>
        </w:tc>
        <w:tc>
          <w:tcPr>
            <w:tcW w:w="7938" w:type="dxa"/>
          </w:tcPr>
          <w:p w:rsidR="00374990" w:rsidRPr="00D2216B" w:rsidRDefault="00374990" w:rsidP="00EF342C">
            <w:pPr>
              <w:pStyle w:val="ConsPlusNormal"/>
              <w:rPr>
                <w:sz w:val="24"/>
                <w:szCs w:val="24"/>
              </w:rPr>
            </w:pPr>
            <w:r w:rsidRPr="00D2216B">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14</w:t>
            </w:r>
          </w:p>
        </w:tc>
        <w:tc>
          <w:tcPr>
            <w:tcW w:w="7938" w:type="dxa"/>
          </w:tcPr>
          <w:p w:rsidR="00374990" w:rsidRPr="00D2216B" w:rsidRDefault="00374990" w:rsidP="00EF342C">
            <w:pPr>
              <w:pStyle w:val="ConsPlusNormal"/>
              <w:rPr>
                <w:sz w:val="24"/>
                <w:szCs w:val="24"/>
              </w:rPr>
            </w:pPr>
            <w:r>
              <w:rPr>
                <w:sz w:val="24"/>
                <w:szCs w:val="24"/>
              </w:rPr>
              <w:t xml:space="preserve">Внешний носитель информации </w:t>
            </w:r>
            <w:r w:rsidRPr="00764A7F">
              <w:rPr>
                <w:sz w:val="24"/>
                <w:szCs w:val="24"/>
              </w:rPr>
              <w:t>со сведениями</w:t>
            </w:r>
            <w:r>
              <w:rPr>
                <w:sz w:val="24"/>
                <w:szCs w:val="24"/>
              </w:rPr>
              <w:t xml:space="preserve"> </w:t>
            </w:r>
            <w:r w:rsidRPr="00D2216B">
              <w:rPr>
                <w:sz w:val="24"/>
                <w:szCs w:val="24"/>
              </w:rPr>
              <w:t xml:space="preserve">в машиночитаемом виде (оптический диск, внешний носитель информации USB </w:t>
            </w:r>
            <w:proofErr w:type="spellStart"/>
            <w:r w:rsidRPr="00D2216B">
              <w:rPr>
                <w:sz w:val="24"/>
                <w:szCs w:val="24"/>
              </w:rPr>
              <w:t>Flash</w:t>
            </w:r>
            <w:proofErr w:type="spellEnd"/>
            <w:r w:rsidRPr="00D2216B">
              <w:rPr>
                <w:sz w:val="24"/>
                <w:szCs w:val="24"/>
              </w:rPr>
              <w:t xml:space="preserve"> </w:t>
            </w:r>
            <w:proofErr w:type="spellStart"/>
            <w:r w:rsidRPr="00D2216B">
              <w:rPr>
                <w:sz w:val="24"/>
                <w:szCs w:val="24"/>
              </w:rPr>
              <w:t>Drive</w:t>
            </w:r>
            <w:proofErr w:type="spellEnd"/>
            <w:r w:rsidRPr="00D2216B">
              <w:rPr>
                <w:sz w:val="24"/>
                <w:szCs w:val="24"/>
              </w:rPr>
              <w:t xml:space="preserve"> и т.п.)</w:t>
            </w:r>
          </w:p>
        </w:tc>
        <w:tc>
          <w:tcPr>
            <w:tcW w:w="1187" w:type="dxa"/>
            <w:vAlign w:val="center"/>
          </w:tcPr>
          <w:p w:rsidR="00374990" w:rsidRPr="00D2216B" w:rsidRDefault="00374990" w:rsidP="00EF342C">
            <w:pPr>
              <w:pStyle w:val="ConsPlusNormal"/>
              <w:jc w:val="center"/>
              <w:rPr>
                <w:sz w:val="24"/>
                <w:szCs w:val="24"/>
              </w:rPr>
            </w:pPr>
            <w:r w:rsidRPr="00D2216B">
              <w:rPr>
                <w:sz w:val="24"/>
                <w:szCs w:val="24"/>
              </w:rPr>
              <w:t>_______</w:t>
            </w:r>
          </w:p>
          <w:p w:rsidR="00374990" w:rsidRPr="00D2216B" w:rsidRDefault="00374990" w:rsidP="00EF342C">
            <w:pPr>
              <w:pStyle w:val="ConsPlusNormal"/>
              <w:jc w:val="center"/>
              <w:rPr>
                <w:sz w:val="24"/>
                <w:szCs w:val="24"/>
              </w:rPr>
            </w:pPr>
            <w:r w:rsidRPr="00D2216B">
              <w:rPr>
                <w:sz w:val="24"/>
                <w:szCs w:val="24"/>
              </w:rPr>
              <w:t>(вид носителя информации)</w:t>
            </w:r>
          </w:p>
          <w:p w:rsidR="00374990" w:rsidRPr="00D2216B" w:rsidRDefault="00374990" w:rsidP="00EF342C">
            <w:pPr>
              <w:pStyle w:val="ConsPlusNormal"/>
              <w:jc w:val="center"/>
              <w:rPr>
                <w:sz w:val="24"/>
                <w:szCs w:val="24"/>
              </w:rPr>
            </w:pPr>
            <w:r w:rsidRPr="00D2216B">
              <w:rPr>
                <w:sz w:val="24"/>
                <w:szCs w:val="24"/>
              </w:rPr>
              <w:t>____ штук в 1 экз.</w:t>
            </w:r>
          </w:p>
        </w:tc>
      </w:tr>
    </w:tbl>
    <w:p w:rsidR="00374990" w:rsidRPr="00D2216B" w:rsidRDefault="00374990" w:rsidP="00374990">
      <w:pPr>
        <w:jc w:val="both"/>
        <w:rPr>
          <w:sz w:val="24"/>
          <w:szCs w:val="24"/>
          <w:lang w:eastAsia="ru-RU"/>
        </w:rPr>
      </w:pPr>
      <w:r w:rsidRPr="00D2216B">
        <w:rPr>
          <w:sz w:val="24"/>
          <w:szCs w:val="24"/>
          <w:lang w:eastAsia="ru-RU"/>
        </w:rPr>
        <w:t>Составлено в  двух экземплярах, один из которых незамедлительно после принятия документов о выдвижении кандидата передан лицу, представившему документы, а другой хранится в избирательной комиссии города Ставрополя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w:t>
      </w:r>
      <w:r w:rsidRPr="00D2216B">
        <w:rPr>
          <w:rFonts w:ascii="Times New Roman" w:hAnsi="Times New Roman" w:cs="Times New Roman"/>
          <w:sz w:val="24"/>
          <w:szCs w:val="24"/>
        </w:rPr>
        <w:t>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w:t>
      </w:r>
      <w:r>
        <w:rPr>
          <w:rFonts w:ascii="Times New Roman" w:hAnsi="Times New Roman" w:cs="Times New Roman"/>
        </w:rPr>
        <w:tab/>
      </w:r>
      <w:r w:rsidRPr="00D2216B">
        <w:rPr>
          <w:rFonts w:ascii="Times New Roman" w:hAnsi="Times New Roman" w:cs="Times New Roman"/>
        </w:rPr>
        <w:t xml:space="preserve">    (инициалы, фамилия)</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spacing w:line="240" w:lineRule="exac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spacing w:line="240" w:lineRule="exact"/>
        <w:rPr>
          <w:rFonts w:ascii="Times New Roman" w:hAnsi="Times New Roman" w:cs="Times New Roman"/>
        </w:rPr>
      </w:pPr>
    </w:p>
    <w:p w:rsidR="00374990" w:rsidRPr="00764A7F" w:rsidRDefault="00374990" w:rsidP="00374990">
      <w:pPr>
        <w:pStyle w:val="ConsPlusNonformat"/>
        <w:jc w:val="both"/>
        <w:rPr>
          <w:rFonts w:ascii="Times New Roman" w:hAnsi="Times New Roman" w:cs="Times New Roman"/>
          <w:lang w:val="en-US"/>
        </w:rPr>
      </w:pPr>
      <w:r>
        <w:t xml:space="preserve">             </w:t>
      </w:r>
      <w:r>
        <w:tab/>
      </w:r>
      <w:r>
        <w:tab/>
      </w:r>
      <w:r>
        <w:tab/>
      </w:r>
      <w:r>
        <w:tab/>
      </w:r>
      <w:r>
        <w:tab/>
      </w:r>
      <w:r>
        <w:tab/>
      </w:r>
      <w:r w:rsidRPr="00D2216B">
        <w:rPr>
          <w:rFonts w:ascii="Times New Roman" w:hAnsi="Times New Roman" w:cs="Times New Roman"/>
        </w:rPr>
        <w:t xml:space="preserve">   </w:t>
      </w:r>
      <w:r w:rsidRPr="00374990">
        <w:rPr>
          <w:rFonts w:ascii="Times New Roman" w:hAnsi="Times New Roman" w:cs="Times New Roman"/>
        </w:rPr>
        <w:t xml:space="preserve">       </w:t>
      </w:r>
      <w:r w:rsidRPr="00D2216B">
        <w:rPr>
          <w:rFonts w:ascii="Times New Roman" w:hAnsi="Times New Roman" w:cs="Times New Roman"/>
        </w:rPr>
        <w:t xml:space="preserve">    МП</w:t>
      </w:r>
    </w:p>
    <w:p w:rsidR="00374990" w:rsidRDefault="00374990">
      <w:pPr>
        <w:jc w:val="both"/>
        <w:rPr>
          <w:lang w:val="en-US"/>
        </w:rPr>
      </w:pPr>
    </w:p>
    <w:p w:rsidR="00374990" w:rsidRDefault="00374990">
      <w:pPr>
        <w:jc w:val="both"/>
        <w:rPr>
          <w:lang w:val="en-US"/>
        </w:rPr>
      </w:pPr>
    </w:p>
    <w:p w:rsidR="00374990" w:rsidRDefault="00374990">
      <w:pPr>
        <w:jc w:val="both"/>
        <w:rPr>
          <w:lang w:val="en-US"/>
        </w:rPr>
      </w:pPr>
    </w:p>
    <w:p w:rsidR="00374990" w:rsidRDefault="00374990" w:rsidP="00374990">
      <w:pPr>
        <w:jc w:val="both"/>
        <w:rPr>
          <w:sz w:val="28"/>
          <w:lang w:val="en-US"/>
        </w:rPr>
      </w:pPr>
      <w:r w:rsidRPr="002E5C8A">
        <w:rPr>
          <w:sz w:val="28"/>
        </w:rPr>
        <w:t>Секретарь                                                                                        Е.С. Морозова</w:t>
      </w:r>
    </w:p>
    <w:p w:rsidR="00374990" w:rsidRPr="00374990" w:rsidRDefault="00374990">
      <w:pPr>
        <w:jc w:val="both"/>
        <w:rPr>
          <w:lang w:val="en-US"/>
        </w:rPr>
      </w:pPr>
    </w:p>
    <w:sectPr w:rsidR="00374990" w:rsidRPr="00374990" w:rsidSect="00566D5E">
      <w:pgSz w:w="11906" w:h="16838"/>
      <w:pgMar w:top="1134" w:right="851" w:bottom="709" w:left="1701"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6B" w:rsidRDefault="00A81D6B">
      <w:r>
        <w:separator/>
      </w:r>
    </w:p>
  </w:endnote>
  <w:endnote w:type="continuationSeparator" w:id="0">
    <w:p w:rsidR="00A81D6B" w:rsidRDefault="00A8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6B" w:rsidRDefault="00A81D6B">
      <w:r>
        <w:separator/>
      </w:r>
    </w:p>
  </w:footnote>
  <w:footnote w:type="continuationSeparator" w:id="0">
    <w:p w:rsidR="00A81D6B" w:rsidRDefault="00A8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07907"/>
      <w:docPartObj>
        <w:docPartGallery w:val="Page Numbers (Top of Page)"/>
        <w:docPartUnique/>
      </w:docPartObj>
    </w:sdtPr>
    <w:sdtEndPr>
      <w:rPr>
        <w:rFonts w:ascii="Times New Roman" w:hAnsi="Times New Roman" w:cs="Times New Roman"/>
        <w:sz w:val="28"/>
        <w:szCs w:val="28"/>
      </w:rPr>
    </w:sdtEndPr>
    <w:sdtContent>
      <w:p w:rsidR="0090795C" w:rsidRPr="0090795C" w:rsidRDefault="0090795C" w:rsidP="0090795C">
        <w:pPr>
          <w:pStyle w:val="ab"/>
          <w:jc w:val="center"/>
          <w:rPr>
            <w:lang w:val="en-US"/>
          </w:rPr>
        </w:pPr>
      </w:p>
      <w:p w:rsidR="0090795C" w:rsidRPr="0090795C" w:rsidRDefault="008F3D21">
        <w:pPr>
          <w:pStyle w:val="ab"/>
          <w:jc w:val="center"/>
          <w:rPr>
            <w:rFonts w:ascii="Times New Roman" w:hAnsi="Times New Roman" w:cs="Times New Roman"/>
            <w:sz w:val="28"/>
            <w:szCs w:val="28"/>
          </w:rPr>
        </w:pPr>
        <w:r w:rsidRPr="0090795C">
          <w:rPr>
            <w:rFonts w:ascii="Times New Roman" w:hAnsi="Times New Roman" w:cs="Times New Roman"/>
            <w:sz w:val="28"/>
            <w:szCs w:val="28"/>
          </w:rPr>
          <w:fldChar w:fldCharType="begin"/>
        </w:r>
        <w:r w:rsidR="0090795C" w:rsidRPr="0090795C">
          <w:rPr>
            <w:rFonts w:ascii="Times New Roman" w:hAnsi="Times New Roman" w:cs="Times New Roman"/>
            <w:sz w:val="28"/>
            <w:szCs w:val="28"/>
          </w:rPr>
          <w:instrText xml:space="preserve"> PAGE   \* MERGEFORMAT </w:instrText>
        </w:r>
        <w:r w:rsidRPr="0090795C">
          <w:rPr>
            <w:rFonts w:ascii="Times New Roman" w:hAnsi="Times New Roman" w:cs="Times New Roman"/>
            <w:sz w:val="28"/>
            <w:szCs w:val="28"/>
          </w:rPr>
          <w:fldChar w:fldCharType="separate"/>
        </w:r>
        <w:r w:rsidR="00F13B21">
          <w:rPr>
            <w:rFonts w:ascii="Times New Roman" w:hAnsi="Times New Roman" w:cs="Times New Roman"/>
            <w:noProof/>
            <w:sz w:val="28"/>
            <w:szCs w:val="28"/>
          </w:rPr>
          <w:t>3</w:t>
        </w:r>
        <w:r w:rsidRPr="0090795C">
          <w:rPr>
            <w:rFonts w:ascii="Times New Roman" w:hAnsi="Times New Roman" w:cs="Times New Roman"/>
            <w:sz w:val="28"/>
            <w:szCs w:val="28"/>
          </w:rPr>
          <w:fldChar w:fldCharType="end"/>
        </w:r>
      </w:p>
    </w:sdtContent>
  </w:sdt>
  <w:p w:rsidR="0090795C" w:rsidRPr="0090795C" w:rsidRDefault="0090795C">
    <w:pPr>
      <w:pStyle w:val="ab"/>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7F22BE"/>
    <w:multiLevelType w:val="hybridMultilevel"/>
    <w:tmpl w:val="6BA2B994"/>
    <w:lvl w:ilvl="0" w:tplc="D24E8A0C">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39C4"/>
    <w:rsid w:val="00095D17"/>
    <w:rsid w:val="000C651D"/>
    <w:rsid w:val="00145EC1"/>
    <w:rsid w:val="001A3BE3"/>
    <w:rsid w:val="001D2556"/>
    <w:rsid w:val="00224F8F"/>
    <w:rsid w:val="002E5C8A"/>
    <w:rsid w:val="003151F3"/>
    <w:rsid w:val="00374990"/>
    <w:rsid w:val="00465588"/>
    <w:rsid w:val="004E31DE"/>
    <w:rsid w:val="00566D5E"/>
    <w:rsid w:val="00781F8A"/>
    <w:rsid w:val="008B6024"/>
    <w:rsid w:val="008F3D21"/>
    <w:rsid w:val="0090795C"/>
    <w:rsid w:val="009901D6"/>
    <w:rsid w:val="00A81D6B"/>
    <w:rsid w:val="00AC13AB"/>
    <w:rsid w:val="00B83E25"/>
    <w:rsid w:val="00CC36DA"/>
    <w:rsid w:val="00CF55E9"/>
    <w:rsid w:val="00D7793C"/>
    <w:rsid w:val="00DE39C4"/>
    <w:rsid w:val="00E6373E"/>
    <w:rsid w:val="00E8630C"/>
    <w:rsid w:val="00F13B21"/>
    <w:rsid w:val="00F5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5E"/>
    <w:pPr>
      <w:widowControl w:val="0"/>
      <w:suppressAutoHyphens/>
      <w:overflowPunct w:val="0"/>
      <w:autoSpaceDE w:val="0"/>
      <w:textAlignment w:val="baseline"/>
    </w:pPr>
    <w:rPr>
      <w:lang w:eastAsia="zh-CN"/>
    </w:rPr>
  </w:style>
  <w:style w:type="paragraph" w:styleId="1">
    <w:name w:val="heading 1"/>
    <w:basedOn w:val="a"/>
    <w:next w:val="a"/>
    <w:qFormat/>
    <w:rsid w:val="00566D5E"/>
    <w:pPr>
      <w:keepNext/>
      <w:widowControl/>
      <w:numPr>
        <w:numId w:val="1"/>
      </w:numPr>
      <w:outlineLvl w:val="0"/>
    </w:pPr>
    <w:rPr>
      <w:rFonts w:ascii="Times New Roman CYR" w:hAnsi="Times New Roman CYR" w:cs="Times New Roman CYR"/>
      <w:sz w:val="28"/>
    </w:rPr>
  </w:style>
  <w:style w:type="paragraph" w:styleId="2">
    <w:name w:val="heading 2"/>
    <w:basedOn w:val="a"/>
    <w:next w:val="a"/>
    <w:qFormat/>
    <w:rsid w:val="00566D5E"/>
    <w:pPr>
      <w:keepNext/>
      <w:widowControl/>
      <w:numPr>
        <w:ilvl w:val="1"/>
        <w:numId w:val="1"/>
      </w:numPr>
      <w:ind w:left="0" w:right="-1" w:firstLine="993"/>
      <w:jc w:val="both"/>
      <w:outlineLvl w:val="1"/>
    </w:pPr>
    <w:rPr>
      <w:rFonts w:ascii="Times New Roman CYR" w:hAnsi="Times New Roman CYR" w:cs="Times New Roman CYR"/>
      <w:sz w:val="24"/>
    </w:rPr>
  </w:style>
  <w:style w:type="paragraph" w:styleId="3">
    <w:name w:val="heading 3"/>
    <w:basedOn w:val="a"/>
    <w:next w:val="a"/>
    <w:qFormat/>
    <w:rsid w:val="00566D5E"/>
    <w:pPr>
      <w:keepNext/>
      <w:widowControl/>
      <w:numPr>
        <w:ilvl w:val="2"/>
        <w:numId w:val="1"/>
      </w:numPr>
      <w:jc w:val="both"/>
      <w:outlineLvl w:val="2"/>
    </w:pPr>
    <w:rPr>
      <w:rFonts w:ascii="Times New Roman CYR" w:hAnsi="Times New Roman CYR" w:cs="Times New Roman CYR"/>
      <w:sz w:val="24"/>
    </w:rPr>
  </w:style>
  <w:style w:type="paragraph" w:styleId="4">
    <w:name w:val="heading 4"/>
    <w:basedOn w:val="a"/>
    <w:next w:val="a"/>
    <w:qFormat/>
    <w:rsid w:val="00566D5E"/>
    <w:pPr>
      <w:keepNext/>
      <w:widowControl/>
      <w:numPr>
        <w:ilvl w:val="3"/>
        <w:numId w:val="1"/>
      </w:numPr>
      <w:ind w:left="0" w:right="-1" w:firstLine="5670"/>
      <w:jc w:val="both"/>
      <w:outlineLvl w:val="3"/>
    </w:pPr>
    <w:rPr>
      <w:b/>
      <w:sz w:val="28"/>
    </w:rPr>
  </w:style>
  <w:style w:type="paragraph" w:styleId="5">
    <w:name w:val="heading 5"/>
    <w:basedOn w:val="a"/>
    <w:next w:val="a"/>
    <w:qFormat/>
    <w:rsid w:val="00566D5E"/>
    <w:pPr>
      <w:keepNext/>
      <w:widowControl/>
      <w:numPr>
        <w:ilvl w:val="4"/>
        <w:numId w:val="1"/>
      </w:numPr>
      <w:ind w:left="0" w:right="-1" w:firstLine="0"/>
      <w:jc w:val="center"/>
      <w:outlineLvl w:val="4"/>
    </w:pPr>
    <w:rPr>
      <w:b/>
      <w:sz w:val="28"/>
    </w:rPr>
  </w:style>
  <w:style w:type="paragraph" w:styleId="6">
    <w:name w:val="heading 6"/>
    <w:basedOn w:val="a"/>
    <w:next w:val="a"/>
    <w:qFormat/>
    <w:rsid w:val="00566D5E"/>
    <w:pPr>
      <w:keepNext/>
      <w:widowControl/>
      <w:numPr>
        <w:ilvl w:val="5"/>
        <w:numId w:val="1"/>
      </w:numPr>
      <w:ind w:left="0" w:right="-1" w:firstLine="0"/>
      <w:jc w:val="center"/>
      <w:outlineLvl w:val="5"/>
    </w:pPr>
    <w:rPr>
      <w:bCs/>
      <w:sz w:val="28"/>
    </w:rPr>
  </w:style>
  <w:style w:type="paragraph" w:styleId="7">
    <w:name w:val="heading 7"/>
    <w:basedOn w:val="a"/>
    <w:next w:val="a"/>
    <w:qFormat/>
    <w:rsid w:val="00566D5E"/>
    <w:pPr>
      <w:keepNext/>
      <w:widowControl/>
      <w:numPr>
        <w:ilvl w:val="6"/>
        <w:numId w:val="1"/>
      </w:numPr>
      <w:ind w:left="10206" w:firstLine="0"/>
      <w:jc w:val="center"/>
      <w:outlineLvl w:val="6"/>
    </w:pPr>
    <w:rPr>
      <w:rFonts w:ascii="Times New Roman CYR" w:hAnsi="Times New Roman CYR" w:cs="Times New Roman CYR"/>
      <w:sz w:val="24"/>
    </w:rPr>
  </w:style>
  <w:style w:type="paragraph" w:styleId="8">
    <w:name w:val="heading 8"/>
    <w:basedOn w:val="a"/>
    <w:next w:val="a"/>
    <w:qFormat/>
    <w:rsid w:val="00566D5E"/>
    <w:pPr>
      <w:keepNext/>
      <w:widowControl/>
      <w:numPr>
        <w:ilvl w:val="7"/>
        <w:numId w:val="1"/>
      </w:numPr>
      <w:spacing w:line="216" w:lineRule="auto"/>
      <w:ind w:left="-57" w:right="-57" w:firstLine="0"/>
      <w:jc w:val="center"/>
      <w:outlineLvl w:val="7"/>
    </w:pPr>
    <w:rPr>
      <w:bCs/>
      <w:sz w:val="26"/>
    </w:rPr>
  </w:style>
  <w:style w:type="paragraph" w:styleId="9">
    <w:name w:val="heading 9"/>
    <w:basedOn w:val="a"/>
    <w:next w:val="a"/>
    <w:qFormat/>
    <w:rsid w:val="00566D5E"/>
    <w:pPr>
      <w:keepNext/>
      <w:widowControl/>
      <w:numPr>
        <w:ilvl w:val="8"/>
        <w:numId w:val="1"/>
      </w:numPr>
      <w:ind w:left="5670" w:firstLine="0"/>
      <w:jc w:val="center"/>
      <w:outlineLvl w:val="8"/>
    </w:pPr>
    <w:rPr>
      <w:rFonts w:ascii="Times New Roman CYR" w:hAnsi="Times New Roman CYR" w:cs="Times New Roman CY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6D5E"/>
  </w:style>
  <w:style w:type="character" w:customStyle="1" w:styleId="WW8Num1z1">
    <w:name w:val="WW8Num1z1"/>
    <w:rsid w:val="00566D5E"/>
    <w:rPr>
      <w:rFonts w:ascii="Courier New" w:hAnsi="Courier New" w:cs="Courier New"/>
    </w:rPr>
  </w:style>
  <w:style w:type="character" w:customStyle="1" w:styleId="WW8Num1z2">
    <w:name w:val="WW8Num1z2"/>
    <w:rsid w:val="00566D5E"/>
    <w:rPr>
      <w:rFonts w:ascii="Wingdings" w:hAnsi="Wingdings" w:cs="Wingdings"/>
    </w:rPr>
  </w:style>
  <w:style w:type="character" w:customStyle="1" w:styleId="WW8Num1z3">
    <w:name w:val="WW8Num1z3"/>
    <w:rsid w:val="00566D5E"/>
    <w:rPr>
      <w:rFonts w:ascii="Symbol" w:hAnsi="Symbol" w:cs="Symbol"/>
    </w:rPr>
  </w:style>
  <w:style w:type="character" w:customStyle="1" w:styleId="WW8Num2z0">
    <w:name w:val="WW8Num2z0"/>
    <w:rsid w:val="00566D5E"/>
  </w:style>
  <w:style w:type="character" w:customStyle="1" w:styleId="WW8Num2z1">
    <w:name w:val="WW8Num2z1"/>
    <w:rsid w:val="00566D5E"/>
  </w:style>
  <w:style w:type="character" w:customStyle="1" w:styleId="WW8Num2z2">
    <w:name w:val="WW8Num2z2"/>
    <w:rsid w:val="00566D5E"/>
  </w:style>
  <w:style w:type="character" w:customStyle="1" w:styleId="WW8Num2z3">
    <w:name w:val="WW8Num2z3"/>
    <w:rsid w:val="00566D5E"/>
  </w:style>
  <w:style w:type="character" w:customStyle="1" w:styleId="WW8Num2z4">
    <w:name w:val="WW8Num2z4"/>
    <w:rsid w:val="00566D5E"/>
  </w:style>
  <w:style w:type="character" w:customStyle="1" w:styleId="WW8Num2z5">
    <w:name w:val="WW8Num2z5"/>
    <w:rsid w:val="00566D5E"/>
  </w:style>
  <w:style w:type="character" w:customStyle="1" w:styleId="WW8Num2z6">
    <w:name w:val="WW8Num2z6"/>
    <w:rsid w:val="00566D5E"/>
  </w:style>
  <w:style w:type="character" w:customStyle="1" w:styleId="WW8Num2z7">
    <w:name w:val="WW8Num2z7"/>
    <w:rsid w:val="00566D5E"/>
  </w:style>
  <w:style w:type="character" w:customStyle="1" w:styleId="WW8Num2z8">
    <w:name w:val="WW8Num2z8"/>
    <w:rsid w:val="00566D5E"/>
  </w:style>
  <w:style w:type="character" w:customStyle="1" w:styleId="WW8Num3z0">
    <w:name w:val="WW8Num3z0"/>
    <w:rsid w:val="00566D5E"/>
  </w:style>
  <w:style w:type="character" w:customStyle="1" w:styleId="WW8Num3z1">
    <w:name w:val="WW8Num3z1"/>
    <w:rsid w:val="00566D5E"/>
    <w:rPr>
      <w:rFonts w:ascii="Courier New" w:hAnsi="Courier New" w:cs="Courier New"/>
    </w:rPr>
  </w:style>
  <w:style w:type="character" w:customStyle="1" w:styleId="WW8Num3z2">
    <w:name w:val="WW8Num3z2"/>
    <w:rsid w:val="00566D5E"/>
    <w:rPr>
      <w:rFonts w:ascii="Wingdings" w:hAnsi="Wingdings" w:cs="Wingdings"/>
    </w:rPr>
  </w:style>
  <w:style w:type="character" w:customStyle="1" w:styleId="WW8Num3z3">
    <w:name w:val="WW8Num3z3"/>
    <w:rsid w:val="00566D5E"/>
    <w:rPr>
      <w:rFonts w:ascii="Symbol" w:hAnsi="Symbol" w:cs="Symbol"/>
    </w:rPr>
  </w:style>
  <w:style w:type="character" w:customStyle="1" w:styleId="10">
    <w:name w:val="Основной шрифт абзаца1"/>
    <w:rsid w:val="00566D5E"/>
  </w:style>
  <w:style w:type="character" w:styleId="a3">
    <w:name w:val="page number"/>
    <w:basedOn w:val="10"/>
    <w:rsid w:val="00566D5E"/>
  </w:style>
  <w:style w:type="character" w:customStyle="1" w:styleId="a4">
    <w:name w:val="Символ нумерации"/>
    <w:rsid w:val="00566D5E"/>
    <w:rPr>
      <w:sz w:val="28"/>
      <w:szCs w:val="28"/>
    </w:rPr>
  </w:style>
  <w:style w:type="character" w:styleId="a5">
    <w:name w:val="Hyperlink"/>
    <w:rsid w:val="00566D5E"/>
    <w:rPr>
      <w:color w:val="000080"/>
      <w:u w:val="single"/>
    </w:rPr>
  </w:style>
  <w:style w:type="paragraph" w:customStyle="1" w:styleId="a6">
    <w:name w:val="Заголовок"/>
    <w:basedOn w:val="a"/>
    <w:next w:val="a7"/>
    <w:rsid w:val="00566D5E"/>
    <w:pPr>
      <w:keepNext/>
      <w:spacing w:before="240" w:after="120"/>
    </w:pPr>
    <w:rPr>
      <w:rFonts w:ascii="Arial" w:eastAsia="Microsoft YaHei" w:hAnsi="Arial" w:cs="Arial"/>
      <w:sz w:val="28"/>
      <w:szCs w:val="28"/>
    </w:rPr>
  </w:style>
  <w:style w:type="paragraph" w:styleId="a7">
    <w:name w:val="Body Text"/>
    <w:basedOn w:val="a"/>
    <w:rsid w:val="00566D5E"/>
    <w:pPr>
      <w:widowControl/>
      <w:jc w:val="both"/>
    </w:pPr>
    <w:rPr>
      <w:sz w:val="28"/>
    </w:rPr>
  </w:style>
  <w:style w:type="paragraph" w:styleId="a8">
    <w:name w:val="List"/>
    <w:basedOn w:val="a7"/>
    <w:rsid w:val="00566D5E"/>
    <w:rPr>
      <w:rFonts w:cs="Arial"/>
    </w:rPr>
  </w:style>
  <w:style w:type="paragraph" w:styleId="a9">
    <w:name w:val="caption"/>
    <w:basedOn w:val="a"/>
    <w:qFormat/>
    <w:rsid w:val="00566D5E"/>
    <w:pPr>
      <w:suppressLineNumbers/>
      <w:spacing w:before="120" w:after="120"/>
    </w:pPr>
    <w:rPr>
      <w:rFonts w:cs="Arial"/>
      <w:i/>
      <w:iCs/>
      <w:sz w:val="24"/>
      <w:szCs w:val="24"/>
    </w:rPr>
  </w:style>
  <w:style w:type="paragraph" w:customStyle="1" w:styleId="11">
    <w:name w:val="Указатель1"/>
    <w:basedOn w:val="a"/>
    <w:rsid w:val="00566D5E"/>
    <w:pPr>
      <w:suppressLineNumbers/>
    </w:pPr>
    <w:rPr>
      <w:rFonts w:cs="Arial"/>
    </w:rPr>
  </w:style>
  <w:style w:type="paragraph" w:customStyle="1" w:styleId="aa">
    <w:name w:val="Верхний и нижний колонтитулы"/>
    <w:basedOn w:val="a"/>
    <w:rsid w:val="00566D5E"/>
    <w:pPr>
      <w:suppressLineNumbers/>
      <w:tabs>
        <w:tab w:val="center" w:pos="4819"/>
        <w:tab w:val="right" w:pos="9638"/>
      </w:tabs>
    </w:pPr>
  </w:style>
  <w:style w:type="paragraph" w:styleId="ab">
    <w:name w:val="header"/>
    <w:basedOn w:val="a"/>
    <w:link w:val="ac"/>
    <w:uiPriority w:val="99"/>
    <w:rsid w:val="00566D5E"/>
    <w:pPr>
      <w:widowControl/>
      <w:tabs>
        <w:tab w:val="center" w:pos="4536"/>
        <w:tab w:val="right" w:pos="9072"/>
      </w:tabs>
    </w:pPr>
    <w:rPr>
      <w:rFonts w:ascii="Times New Roman CYR" w:hAnsi="Times New Roman CYR" w:cs="Times New Roman CYR"/>
    </w:rPr>
  </w:style>
  <w:style w:type="paragraph" w:styleId="ad">
    <w:name w:val="footer"/>
    <w:basedOn w:val="a"/>
    <w:rsid w:val="00566D5E"/>
    <w:pPr>
      <w:widowControl/>
      <w:tabs>
        <w:tab w:val="center" w:pos="4536"/>
        <w:tab w:val="right" w:pos="9072"/>
      </w:tabs>
    </w:pPr>
    <w:rPr>
      <w:rFonts w:ascii="Times New Roman CYR" w:hAnsi="Times New Roman CYR" w:cs="Times New Roman CYR"/>
    </w:rPr>
  </w:style>
  <w:style w:type="paragraph" w:customStyle="1" w:styleId="21">
    <w:name w:val="Основной текст 21"/>
    <w:basedOn w:val="a"/>
    <w:rsid w:val="00566D5E"/>
    <w:pPr>
      <w:widowControl/>
      <w:spacing w:line="360" w:lineRule="auto"/>
      <w:ind w:right="43" w:firstLine="851"/>
      <w:jc w:val="both"/>
    </w:pPr>
    <w:rPr>
      <w:sz w:val="28"/>
    </w:rPr>
  </w:style>
  <w:style w:type="paragraph" w:customStyle="1" w:styleId="Noeeu14-5">
    <w:name w:val="Noeeu14-5"/>
    <w:basedOn w:val="a"/>
    <w:rsid w:val="00566D5E"/>
    <w:pPr>
      <w:widowControl/>
      <w:spacing w:after="120" w:line="360" w:lineRule="auto"/>
      <w:ind w:firstLine="720"/>
      <w:jc w:val="both"/>
    </w:pPr>
    <w:rPr>
      <w:rFonts w:ascii="Times New Roman CYR" w:hAnsi="Times New Roman CYR" w:cs="Times New Roman CYR"/>
      <w:sz w:val="28"/>
    </w:rPr>
  </w:style>
  <w:style w:type="paragraph" w:customStyle="1" w:styleId="WW-BodyText2">
    <w:name w:val="WW-Body Text 2"/>
    <w:basedOn w:val="a"/>
    <w:rsid w:val="00566D5E"/>
    <w:pPr>
      <w:spacing w:before="180"/>
    </w:pPr>
    <w:rPr>
      <w:sz w:val="28"/>
    </w:rPr>
  </w:style>
  <w:style w:type="paragraph" w:styleId="ae">
    <w:name w:val="Title"/>
    <w:basedOn w:val="a"/>
    <w:next w:val="af"/>
    <w:link w:val="af0"/>
    <w:qFormat/>
    <w:rsid w:val="00566D5E"/>
    <w:pPr>
      <w:widowControl/>
      <w:jc w:val="center"/>
    </w:pPr>
    <w:rPr>
      <w:rFonts w:ascii="Times New Roman CYR" w:hAnsi="Times New Roman CYR" w:cs="Times New Roman CYR"/>
      <w:sz w:val="28"/>
    </w:rPr>
  </w:style>
  <w:style w:type="paragraph" w:styleId="af">
    <w:name w:val="Subtitle"/>
    <w:basedOn w:val="a6"/>
    <w:next w:val="a7"/>
    <w:qFormat/>
    <w:rsid w:val="00566D5E"/>
    <w:pPr>
      <w:jc w:val="center"/>
    </w:pPr>
    <w:rPr>
      <w:i/>
      <w:iCs/>
    </w:rPr>
  </w:style>
  <w:style w:type="paragraph" w:customStyle="1" w:styleId="31">
    <w:name w:val="Основной текст 31"/>
    <w:basedOn w:val="a"/>
    <w:rsid w:val="00566D5E"/>
    <w:pPr>
      <w:widowControl/>
      <w:jc w:val="center"/>
    </w:pPr>
    <w:rPr>
      <w:rFonts w:ascii="Times New Roman CYR" w:hAnsi="Times New Roman CYR" w:cs="Times New Roman CYR"/>
      <w:b/>
      <w:sz w:val="28"/>
    </w:rPr>
  </w:style>
  <w:style w:type="paragraph" w:customStyle="1" w:styleId="210">
    <w:name w:val="Основной текст 21"/>
    <w:basedOn w:val="a"/>
    <w:rsid w:val="00566D5E"/>
    <w:pPr>
      <w:widowControl/>
      <w:tabs>
        <w:tab w:val="left" w:pos="-993"/>
      </w:tabs>
      <w:spacing w:line="240" w:lineRule="exact"/>
      <w:ind w:right="-1"/>
      <w:jc w:val="center"/>
    </w:pPr>
    <w:rPr>
      <w:rFonts w:ascii="Times New Roman CYR" w:hAnsi="Times New Roman CYR" w:cs="Times New Roman CYR"/>
      <w:sz w:val="28"/>
    </w:rPr>
  </w:style>
  <w:style w:type="paragraph" w:customStyle="1" w:styleId="af1">
    <w:name w:val="Блочная цитата"/>
    <w:basedOn w:val="a"/>
    <w:rsid w:val="00566D5E"/>
    <w:pPr>
      <w:widowControl/>
      <w:ind w:left="4536" w:right="-1"/>
      <w:jc w:val="center"/>
    </w:pPr>
    <w:rPr>
      <w:bCs/>
      <w:sz w:val="24"/>
    </w:rPr>
  </w:style>
  <w:style w:type="paragraph" w:styleId="af2">
    <w:name w:val="Body Text Indent"/>
    <w:basedOn w:val="a"/>
    <w:rsid w:val="00566D5E"/>
    <w:pPr>
      <w:widowControl/>
      <w:ind w:right="-1" w:firstLine="1701"/>
      <w:jc w:val="both"/>
    </w:pPr>
    <w:rPr>
      <w:bCs/>
      <w:sz w:val="28"/>
    </w:rPr>
  </w:style>
  <w:style w:type="paragraph" w:customStyle="1" w:styleId="211">
    <w:name w:val="Основной текст с отступом 21"/>
    <w:basedOn w:val="a"/>
    <w:rsid w:val="00566D5E"/>
    <w:pPr>
      <w:widowControl/>
      <w:spacing w:line="216" w:lineRule="auto"/>
      <w:ind w:left="1985" w:hanging="284"/>
      <w:jc w:val="both"/>
    </w:pPr>
    <w:rPr>
      <w:bCs/>
      <w:sz w:val="26"/>
    </w:rPr>
  </w:style>
  <w:style w:type="paragraph" w:customStyle="1" w:styleId="310">
    <w:name w:val="Основной текст с отступом 31"/>
    <w:basedOn w:val="a"/>
    <w:rsid w:val="00566D5E"/>
    <w:pPr>
      <w:widowControl/>
      <w:ind w:firstLine="851"/>
      <w:jc w:val="both"/>
    </w:pPr>
    <w:rPr>
      <w:rFonts w:ascii="Times New Roman CYR" w:hAnsi="Times New Roman CYR" w:cs="Times New Roman CYR"/>
      <w:sz w:val="28"/>
    </w:rPr>
  </w:style>
  <w:style w:type="paragraph" w:customStyle="1" w:styleId="LO-Normal">
    <w:name w:val="LO-Normal"/>
    <w:rsid w:val="00566D5E"/>
    <w:pPr>
      <w:suppressAutoHyphens/>
    </w:pPr>
    <w:rPr>
      <w:sz w:val="24"/>
      <w:lang w:eastAsia="zh-CN"/>
    </w:rPr>
  </w:style>
  <w:style w:type="paragraph" w:customStyle="1" w:styleId="af3">
    <w:name w:val="Нормальный"/>
    <w:basedOn w:val="a"/>
    <w:rsid w:val="00566D5E"/>
    <w:pPr>
      <w:overflowPunct/>
      <w:ind w:firstLine="720"/>
      <w:jc w:val="both"/>
      <w:textAlignment w:val="auto"/>
    </w:pPr>
    <w:rPr>
      <w:rFonts w:cs="Arial"/>
      <w:iCs/>
      <w:sz w:val="28"/>
      <w:szCs w:val="29"/>
    </w:rPr>
  </w:style>
  <w:style w:type="paragraph" w:styleId="af4">
    <w:name w:val="Balloon Text"/>
    <w:basedOn w:val="a"/>
    <w:rsid w:val="00566D5E"/>
    <w:rPr>
      <w:rFonts w:ascii="Tahoma" w:hAnsi="Tahoma" w:cs="Tahoma"/>
      <w:sz w:val="16"/>
      <w:szCs w:val="16"/>
    </w:rPr>
  </w:style>
  <w:style w:type="paragraph" w:customStyle="1" w:styleId="ConsPlusNormal">
    <w:name w:val="ConsPlusNormal"/>
    <w:rsid w:val="00566D5E"/>
    <w:pPr>
      <w:suppressAutoHyphens/>
      <w:autoSpaceDE w:val="0"/>
    </w:pPr>
    <w:rPr>
      <w:sz w:val="28"/>
      <w:szCs w:val="28"/>
      <w:lang w:eastAsia="zh-CN"/>
    </w:rPr>
  </w:style>
  <w:style w:type="paragraph" w:customStyle="1" w:styleId="ConsPlusNonformat">
    <w:name w:val="ConsPlusNonformat"/>
    <w:rsid w:val="00566D5E"/>
    <w:pPr>
      <w:suppressAutoHyphens/>
      <w:autoSpaceDE w:val="0"/>
    </w:pPr>
    <w:rPr>
      <w:rFonts w:ascii="Courier New" w:hAnsi="Courier New" w:cs="Courier New"/>
      <w:lang w:eastAsia="zh-CN"/>
    </w:rPr>
  </w:style>
  <w:style w:type="paragraph" w:customStyle="1" w:styleId="af5">
    <w:name w:val="Содержимое таблицы"/>
    <w:basedOn w:val="a"/>
    <w:rsid w:val="00566D5E"/>
    <w:pPr>
      <w:suppressLineNumbers/>
    </w:pPr>
  </w:style>
  <w:style w:type="paragraph" w:customStyle="1" w:styleId="af6">
    <w:name w:val="Заголовок таблицы"/>
    <w:basedOn w:val="af5"/>
    <w:rsid w:val="00566D5E"/>
    <w:pPr>
      <w:jc w:val="center"/>
    </w:pPr>
    <w:rPr>
      <w:b/>
      <w:bCs/>
    </w:rPr>
  </w:style>
  <w:style w:type="character" w:customStyle="1" w:styleId="af0">
    <w:name w:val="Название Знак"/>
    <w:basedOn w:val="a0"/>
    <w:link w:val="ae"/>
    <w:rsid w:val="00374990"/>
    <w:rPr>
      <w:rFonts w:ascii="Times New Roman CYR" w:hAnsi="Times New Roman CYR" w:cs="Times New Roman CYR"/>
      <w:sz w:val="28"/>
      <w:lang w:eastAsia="zh-CN"/>
    </w:rPr>
  </w:style>
  <w:style w:type="character" w:customStyle="1" w:styleId="ac">
    <w:name w:val="Верхний колонтитул Знак"/>
    <w:basedOn w:val="a0"/>
    <w:link w:val="ab"/>
    <w:uiPriority w:val="99"/>
    <w:rsid w:val="0090795C"/>
    <w:rPr>
      <w:rFonts w:ascii="Times New Roman CYR"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53707BC65E97DF4D0C92BA59E9AE953CB0563F38D99F93A765B0E99F07085EB2DF0719E6680793C61EEDEBC3D06E40958ADF86962BDB1L4L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353707BC65E97DF4D0C92BA59E9AE953CB0563F38D99F93A765B0E99F07085EB2DF0719E6680793C61EEDEBC3D06E40958ADF86962BDB1L4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353707BC65E97DF4D0C92BA59E9AE953CB0563F38D99F93A765B0E99F07085EB2DF0719E6680793C61EEDEBC3D06E40958ADF86962BDB1L4L2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51CFDBC2F25EEA78FE3C74B552718279D03250C7B1A2C9222D93F44660A01545627DE82B80AF6E6BA800986B0CB5AC539E0D85E2Ar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F666-13C2-4D50-A4AD-C88EC3EF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6384</Words>
  <Characters>36394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42693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ВОСХОД</dc:creator>
  <cp:lastModifiedBy>Избирательная комиссия г. Ставрополя</cp:lastModifiedBy>
  <cp:revision>7</cp:revision>
  <cp:lastPrinted>2016-06-13T12:59:00Z</cp:lastPrinted>
  <dcterms:created xsi:type="dcterms:W3CDTF">2021-07-05T06:00:00Z</dcterms:created>
  <dcterms:modified xsi:type="dcterms:W3CDTF">2021-07-05T12:58:00Z</dcterms:modified>
</cp:coreProperties>
</file>