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30A0" w:rsidRPr="000230A0" w:rsidRDefault="00967B1E" w:rsidP="000230A0">
      <w:pPr>
        <w:keepNext/>
        <w:tabs>
          <w:tab w:val="left" w:pos="6960"/>
        </w:tabs>
      </w:pPr>
      <w:r>
        <w:pict>
          <v:shapetype id="_x0000_t202" coordsize="21600,21600" o:spt="202" path="m,l,21600r21600,l21600,xe">
            <v:stroke joinstyle="miter"/>
            <v:path gradientshapeok="t" o:connecttype="rect"/>
          </v:shapetype>
          <v:shape id="_x0000_s1026" type="#_x0000_t202" style="position:absolute;margin-left:14.7pt;margin-top:-10.2pt;width:444.35pt;height:4.25pt;z-index:251657728" stroked="f">
            <v:fill opacity="0" color2="black"/>
            <v:textbox style="mso-next-textbox:#_x0000_s1026" inset=".05pt,.05pt,.05pt,.05pt">
              <w:txbxContent>
                <w:p w:rsidR="00C60C03" w:rsidRDefault="00C60C03">
                  <w:r>
                    <w:t xml:space="preserve"> </w:t>
                  </w:r>
                </w:p>
              </w:txbxContent>
            </v:textbox>
            <w10:wrap type="square"/>
          </v:shape>
        </w:pict>
      </w:r>
    </w:p>
    <w:p w:rsidR="000230A0" w:rsidRPr="000230A0" w:rsidRDefault="000230A0" w:rsidP="000230A0">
      <w:pPr>
        <w:pStyle w:val="311"/>
      </w:pPr>
      <w:r>
        <w:t>Избирательная комиссия города Ставрополя</w:t>
      </w:r>
    </w:p>
    <w:p w:rsidR="000230A0" w:rsidRPr="00743C6C" w:rsidRDefault="000230A0" w:rsidP="000230A0">
      <w:pPr>
        <w:jc w:val="center"/>
        <w:rPr>
          <w:rFonts w:ascii="Times New Roman CYR" w:hAnsi="Times New Roman CYR"/>
          <w:b/>
          <w:sz w:val="24"/>
        </w:rPr>
      </w:pPr>
      <w:r w:rsidRPr="00743C6C">
        <w:rPr>
          <w:rFonts w:ascii="Times New Roman CYR" w:hAnsi="Times New Roman CYR"/>
          <w:b/>
          <w:sz w:val="40"/>
        </w:rPr>
        <w:t>ПОСТАНОВЛЕНИЕ</w:t>
      </w:r>
    </w:p>
    <w:p w:rsidR="000230A0" w:rsidRDefault="000230A0" w:rsidP="000230A0">
      <w:pPr>
        <w:rPr>
          <w:rFonts w:ascii="Times New Roman CYR" w:hAnsi="Times New Roman CYR"/>
          <w:sz w:val="28"/>
          <w:szCs w:val="28"/>
        </w:rPr>
      </w:pPr>
    </w:p>
    <w:p w:rsidR="000230A0" w:rsidRPr="0031619D" w:rsidRDefault="000230A0" w:rsidP="000230A0">
      <w:pPr>
        <w:rPr>
          <w:rFonts w:ascii="Times New Roman CYR" w:hAnsi="Times New Roman CYR"/>
          <w:b/>
          <w:sz w:val="28"/>
          <w:szCs w:val="28"/>
        </w:rPr>
      </w:pPr>
      <w:r w:rsidRPr="00A9361B">
        <w:rPr>
          <w:rFonts w:ascii="Times New Roman CYR" w:hAnsi="Times New Roman CYR"/>
          <w:sz w:val="28"/>
          <w:szCs w:val="28"/>
        </w:rPr>
        <w:t xml:space="preserve">  </w:t>
      </w:r>
      <w:r w:rsidR="00172BD7">
        <w:rPr>
          <w:rFonts w:ascii="Times New Roman CYR" w:hAnsi="Times New Roman CYR"/>
          <w:sz w:val="28"/>
          <w:szCs w:val="28"/>
        </w:rPr>
        <w:t>2</w:t>
      </w:r>
      <w:r w:rsidR="00172BD7" w:rsidRPr="004E457D">
        <w:rPr>
          <w:rFonts w:ascii="Times New Roman CYR" w:hAnsi="Times New Roman CYR"/>
          <w:sz w:val="28"/>
          <w:szCs w:val="28"/>
        </w:rPr>
        <w:t>9</w:t>
      </w:r>
      <w:r w:rsidRPr="008C0BF9">
        <w:rPr>
          <w:rFonts w:ascii="Times New Roman CYR" w:hAnsi="Times New Roman CYR"/>
          <w:sz w:val="28"/>
          <w:szCs w:val="28"/>
        </w:rPr>
        <w:t xml:space="preserve"> </w:t>
      </w:r>
      <w:r>
        <w:rPr>
          <w:rFonts w:ascii="Times New Roman CYR" w:hAnsi="Times New Roman CYR"/>
          <w:sz w:val="28"/>
          <w:szCs w:val="28"/>
        </w:rPr>
        <w:t>июн</w:t>
      </w:r>
      <w:r w:rsidRPr="00A9361B">
        <w:rPr>
          <w:rFonts w:ascii="Times New Roman CYR" w:hAnsi="Times New Roman CYR"/>
          <w:sz w:val="28"/>
          <w:szCs w:val="28"/>
        </w:rPr>
        <w:t>я</w:t>
      </w:r>
      <w:r>
        <w:rPr>
          <w:rFonts w:ascii="Times New Roman CYR" w:hAnsi="Times New Roman CYR"/>
          <w:sz w:val="28"/>
          <w:szCs w:val="28"/>
        </w:rPr>
        <w:t xml:space="preserve"> 2021</w:t>
      </w:r>
      <w:r w:rsidRPr="00A9361B">
        <w:rPr>
          <w:rFonts w:ascii="Times New Roman CYR" w:hAnsi="Times New Roman CYR"/>
          <w:sz w:val="28"/>
          <w:szCs w:val="28"/>
        </w:rPr>
        <w:t xml:space="preserve"> года                                                         </w:t>
      </w:r>
      <w:r>
        <w:rPr>
          <w:rFonts w:ascii="Times New Roman CYR" w:hAnsi="Times New Roman CYR"/>
          <w:sz w:val="28"/>
          <w:szCs w:val="28"/>
        </w:rPr>
        <w:t xml:space="preserve">          </w:t>
      </w:r>
      <w:r w:rsidRPr="00A9361B">
        <w:rPr>
          <w:rFonts w:ascii="Times New Roman CYR" w:hAnsi="Times New Roman CYR"/>
          <w:sz w:val="28"/>
          <w:szCs w:val="28"/>
        </w:rPr>
        <w:t xml:space="preserve">                 № </w:t>
      </w:r>
      <w:r>
        <w:rPr>
          <w:rFonts w:ascii="Times New Roman CYR" w:hAnsi="Times New Roman CYR"/>
          <w:sz w:val="28"/>
          <w:szCs w:val="28"/>
        </w:rPr>
        <w:t xml:space="preserve"> </w:t>
      </w:r>
      <w:r w:rsidR="00172BD7" w:rsidRPr="004E457D">
        <w:rPr>
          <w:rFonts w:ascii="Times New Roman CYR" w:hAnsi="Times New Roman CYR"/>
          <w:sz w:val="28"/>
          <w:szCs w:val="28"/>
        </w:rPr>
        <w:t>14</w:t>
      </w:r>
      <w:r w:rsidRPr="00A9361B">
        <w:rPr>
          <w:rFonts w:ascii="Times New Roman CYR" w:hAnsi="Times New Roman CYR"/>
          <w:sz w:val="28"/>
          <w:szCs w:val="28"/>
        </w:rPr>
        <w:t>/</w:t>
      </w:r>
      <w:r w:rsidR="00F73469" w:rsidRPr="004E457D">
        <w:rPr>
          <w:rFonts w:ascii="Times New Roman CYR" w:hAnsi="Times New Roman CYR"/>
          <w:sz w:val="28"/>
          <w:szCs w:val="28"/>
        </w:rPr>
        <w:t>26</w:t>
      </w:r>
      <w:r>
        <w:rPr>
          <w:rFonts w:ascii="Times New Roman CYR" w:hAnsi="Times New Roman CYR"/>
          <w:sz w:val="28"/>
          <w:szCs w:val="28"/>
        </w:rPr>
        <w:t xml:space="preserve">   </w:t>
      </w:r>
    </w:p>
    <w:p w:rsidR="000230A0" w:rsidRDefault="000230A0" w:rsidP="000230A0">
      <w:pPr>
        <w:jc w:val="center"/>
        <w:rPr>
          <w:rFonts w:ascii="Times New Roman CYR" w:hAnsi="Times New Roman CYR"/>
          <w:sz w:val="28"/>
          <w:vertAlign w:val="superscript"/>
        </w:rPr>
      </w:pPr>
      <w:r>
        <w:rPr>
          <w:rFonts w:ascii="Times New Roman CYR" w:hAnsi="Times New Roman CYR"/>
          <w:sz w:val="28"/>
          <w:vertAlign w:val="superscript"/>
        </w:rPr>
        <w:t>г. Ставрополь</w:t>
      </w:r>
    </w:p>
    <w:p w:rsidR="00C60C03" w:rsidRDefault="00C60C03">
      <w:pPr>
        <w:spacing w:line="240" w:lineRule="exact"/>
        <w:jc w:val="center"/>
      </w:pPr>
      <w:r>
        <w:rPr>
          <w:bCs/>
          <w:sz w:val="28"/>
          <w:szCs w:val="28"/>
        </w:rPr>
        <w:t xml:space="preserve">О вопросах, связанных с оформлением, приемом и проверкой </w:t>
      </w:r>
    </w:p>
    <w:p w:rsidR="00C60C03" w:rsidRDefault="00C60C03">
      <w:pPr>
        <w:spacing w:line="240" w:lineRule="exact"/>
        <w:jc w:val="center"/>
      </w:pPr>
      <w:r>
        <w:rPr>
          <w:bCs/>
          <w:sz w:val="28"/>
          <w:szCs w:val="28"/>
        </w:rPr>
        <w:t xml:space="preserve">окружной избирательной комиссией подписных листов с подписями избирателей, собранными в поддержку выдвижения (самовыдвижения) кандидата в депутаты </w:t>
      </w:r>
      <w:r>
        <w:rPr>
          <w:color w:val="000000"/>
          <w:kern w:val="2"/>
          <w:sz w:val="28"/>
          <w:szCs w:val="24"/>
          <w:lang w:bidi="hi-IN"/>
        </w:rPr>
        <w:t xml:space="preserve"> </w:t>
      </w:r>
      <w:proofErr w:type="gramStart"/>
      <w:r>
        <w:rPr>
          <w:color w:val="000000"/>
          <w:kern w:val="2"/>
          <w:sz w:val="28"/>
          <w:szCs w:val="24"/>
          <w:lang w:bidi="hi-IN"/>
        </w:rPr>
        <w:t>Ставропольский</w:t>
      </w:r>
      <w:proofErr w:type="gramEnd"/>
      <w:r>
        <w:rPr>
          <w:color w:val="000000"/>
          <w:kern w:val="2"/>
          <w:sz w:val="28"/>
          <w:szCs w:val="24"/>
          <w:lang w:bidi="hi-IN"/>
        </w:rPr>
        <w:t xml:space="preserve"> городской Думы  восьмого созыва</w:t>
      </w:r>
    </w:p>
    <w:p w:rsidR="00C60C03" w:rsidRDefault="00C60C03">
      <w:pPr>
        <w:spacing w:line="240" w:lineRule="exact"/>
        <w:jc w:val="center"/>
        <w:rPr>
          <w:bCs/>
          <w:sz w:val="28"/>
          <w:szCs w:val="28"/>
        </w:rPr>
      </w:pPr>
    </w:p>
    <w:p w:rsidR="00F73469" w:rsidRPr="00F73469" w:rsidRDefault="00C60C03">
      <w:pPr>
        <w:pBdr>
          <w:top w:val="none" w:sz="0" w:space="0" w:color="000000"/>
          <w:left w:val="none" w:sz="0" w:space="0" w:color="000000"/>
          <w:bottom w:val="none" w:sz="0" w:space="0" w:color="000000"/>
          <w:right w:val="none" w:sz="0" w:space="0" w:color="000000"/>
        </w:pBdr>
        <w:ind w:firstLine="709"/>
        <w:jc w:val="both"/>
        <w:rPr>
          <w:color w:val="000000"/>
          <w:kern w:val="2"/>
          <w:sz w:val="28"/>
          <w:szCs w:val="24"/>
          <w:lang w:bidi="hi-IN"/>
        </w:rPr>
      </w:pPr>
      <w:proofErr w:type="gramStart"/>
      <w:r>
        <w:rPr>
          <w:color w:val="000000"/>
          <w:kern w:val="2"/>
          <w:sz w:val="28"/>
          <w:szCs w:val="24"/>
          <w:lang w:bidi="hi-IN"/>
        </w:rPr>
        <w:t xml:space="preserve">В соответствии со статьями 37 и 38 Федерального закона «Об основных гарантиях избирательных прав и права на участие в референдуме граждан Российской Федерации», статьями 25, 26 Закона Ставропольского края «О выборах в органы местного самоуправления муниципальных образований Ставропольского края», постановлением Центральной избирательной комиссии Российской Федерации от 9 июня 2021 г. № 9/75-8 </w:t>
      </w:r>
      <w:r w:rsidR="00F73469" w:rsidRPr="00F73469">
        <w:rPr>
          <w:color w:val="000000"/>
          <w:kern w:val="2"/>
          <w:sz w:val="28"/>
          <w:szCs w:val="24"/>
          <w:lang w:bidi="hi-IN"/>
        </w:rPr>
        <w:t xml:space="preserve">                                   </w:t>
      </w:r>
      <w:r>
        <w:rPr>
          <w:color w:val="000000"/>
          <w:kern w:val="2"/>
          <w:sz w:val="28"/>
          <w:szCs w:val="24"/>
          <w:lang w:bidi="hi-IN"/>
        </w:rPr>
        <w:t>«О Методических рекомендациях по приему и проверке подписных</w:t>
      </w:r>
      <w:proofErr w:type="gramEnd"/>
      <w:r>
        <w:rPr>
          <w:color w:val="000000"/>
          <w:kern w:val="2"/>
          <w:sz w:val="28"/>
          <w:szCs w:val="24"/>
          <w:lang w:bidi="hi-IN"/>
        </w:rPr>
        <w:t xml:space="preserve"> листов с подписями избирателей в поддержку выдвижения списков кандидатов, выдвижения (самовыдвижения) кандидатов на выборах, проводимых в </w:t>
      </w:r>
      <w:r w:rsidR="00F73469">
        <w:rPr>
          <w:color w:val="000000"/>
          <w:kern w:val="2"/>
          <w:sz w:val="28"/>
          <w:szCs w:val="24"/>
          <w:lang w:bidi="hi-IN"/>
        </w:rPr>
        <w:t>субъектах Российской Федерации»</w:t>
      </w:r>
      <w:r>
        <w:rPr>
          <w:color w:val="000000"/>
          <w:kern w:val="2"/>
          <w:sz w:val="28"/>
          <w:szCs w:val="24"/>
          <w:lang w:bidi="hi-IN"/>
        </w:rPr>
        <w:t xml:space="preserve"> избирательная комиссия города Ставрополя </w:t>
      </w:r>
    </w:p>
    <w:p w:rsidR="00F73469" w:rsidRPr="00F73469" w:rsidRDefault="00F73469" w:rsidP="00F73469">
      <w:pPr>
        <w:pBdr>
          <w:top w:val="none" w:sz="0" w:space="0" w:color="000000"/>
          <w:left w:val="none" w:sz="0" w:space="0" w:color="000000"/>
          <w:bottom w:val="none" w:sz="0" w:space="0" w:color="000000"/>
          <w:right w:val="none" w:sz="0" w:space="0" w:color="000000"/>
        </w:pBdr>
        <w:jc w:val="both"/>
        <w:rPr>
          <w:color w:val="000000"/>
          <w:kern w:val="2"/>
          <w:sz w:val="28"/>
          <w:szCs w:val="24"/>
          <w:lang w:bidi="hi-IN"/>
        </w:rPr>
      </w:pPr>
    </w:p>
    <w:p w:rsidR="00C60C03" w:rsidRDefault="00C60C03" w:rsidP="00F73469">
      <w:pPr>
        <w:pBdr>
          <w:top w:val="none" w:sz="0" w:space="0" w:color="000000"/>
          <w:left w:val="none" w:sz="0" w:space="0" w:color="000000"/>
          <w:bottom w:val="none" w:sz="0" w:space="0" w:color="000000"/>
          <w:right w:val="none" w:sz="0" w:space="0" w:color="000000"/>
        </w:pBdr>
        <w:jc w:val="both"/>
      </w:pPr>
      <w:r>
        <w:rPr>
          <w:color w:val="000000"/>
          <w:kern w:val="2"/>
          <w:sz w:val="28"/>
          <w:szCs w:val="24"/>
          <w:lang w:bidi="hi-IN"/>
        </w:rPr>
        <w:t>ПОСТАНОВЛЯЕТ:</w:t>
      </w:r>
    </w:p>
    <w:p w:rsidR="00C60C03" w:rsidRDefault="00C60C03">
      <w:pPr>
        <w:jc w:val="both"/>
        <w:rPr>
          <w:sz w:val="28"/>
          <w:szCs w:val="28"/>
        </w:rPr>
      </w:pPr>
    </w:p>
    <w:p w:rsidR="00C60C03" w:rsidRDefault="00C60C03">
      <w:pPr>
        <w:ind w:firstLine="709"/>
        <w:jc w:val="both"/>
      </w:pPr>
      <w:r>
        <w:rPr>
          <w:sz w:val="28"/>
          <w:szCs w:val="28"/>
        </w:rPr>
        <w:t>1. Утвердить Порядок приема и проверки окружной избирательной комиссией подписных листов с подписями избирателей, собранными в поддержку выдвижения (самовыдвижения) кандидата в депутаты Ставропольской городской Думы восьмого созыва, и иных связанных с ними документов (приложение  № 1).</w:t>
      </w:r>
    </w:p>
    <w:p w:rsidR="00C60C03" w:rsidRDefault="00C60C03">
      <w:pPr>
        <w:ind w:firstLine="709"/>
        <w:jc w:val="both"/>
      </w:pPr>
      <w:r>
        <w:rPr>
          <w:sz w:val="28"/>
          <w:szCs w:val="28"/>
        </w:rPr>
        <w:t>2.  Утвердить Рекомендации по оформлению папок с подписными листами, составлению протокола об итогах сбора подписей избирателей, собранных в поддержку выдвижения (самовыдвижения) кандидата в депутаты Ставропольской городской Думы восьмого созыва, и иных связанных с ними документов, представляемых в окружную избирательную комиссию (приложение № 2).</w:t>
      </w:r>
    </w:p>
    <w:p w:rsidR="00C60C03" w:rsidRDefault="00C60C03">
      <w:pPr>
        <w:ind w:firstLine="709"/>
        <w:jc w:val="both"/>
      </w:pPr>
      <w:r>
        <w:rPr>
          <w:sz w:val="28"/>
          <w:szCs w:val="28"/>
        </w:rPr>
        <w:t xml:space="preserve">3. Направить настоящее постановление в окружные избирательные комиссии для использования в работе. </w:t>
      </w:r>
    </w:p>
    <w:p w:rsidR="00C60C03" w:rsidRDefault="00C60C03">
      <w:pPr>
        <w:autoSpaceDE/>
        <w:ind w:firstLine="709"/>
        <w:jc w:val="both"/>
      </w:pPr>
      <w:r>
        <w:rPr>
          <w:sz w:val="28"/>
          <w:szCs w:val="28"/>
        </w:rPr>
        <w:t xml:space="preserve">4. </w:t>
      </w:r>
      <w:proofErr w:type="gramStart"/>
      <w:r>
        <w:rPr>
          <w:sz w:val="28"/>
          <w:szCs w:val="28"/>
        </w:rPr>
        <w:t>Разместить</w:t>
      </w:r>
      <w:proofErr w:type="gramEnd"/>
      <w:r>
        <w:rPr>
          <w:sz w:val="28"/>
          <w:szCs w:val="28"/>
        </w:rPr>
        <w:t xml:space="preserve"> настоящее постановление на официальном сайте  Ставропольской городской Думы в информационно – телекоммуникационной сети «Интернет».</w:t>
      </w:r>
    </w:p>
    <w:p w:rsidR="00C60C03" w:rsidRDefault="00C60C03">
      <w:pPr>
        <w:ind w:firstLine="709"/>
        <w:jc w:val="both"/>
        <w:rPr>
          <w:bCs/>
          <w:sz w:val="28"/>
          <w:szCs w:val="28"/>
        </w:rPr>
      </w:pPr>
    </w:p>
    <w:p w:rsidR="00C60C03" w:rsidRDefault="00C60C03">
      <w:pPr>
        <w:autoSpaceDE/>
        <w:ind w:firstLine="709"/>
        <w:jc w:val="both"/>
        <w:rPr>
          <w:bCs/>
          <w:sz w:val="28"/>
          <w:szCs w:val="28"/>
        </w:rPr>
      </w:pPr>
    </w:p>
    <w:p w:rsidR="00C60C03" w:rsidRDefault="00C60C03">
      <w:pPr>
        <w:keepNext/>
        <w:overflowPunct w:val="0"/>
        <w:textAlignment w:val="baseline"/>
      </w:pPr>
      <w:r>
        <w:rPr>
          <w:sz w:val="28"/>
          <w:szCs w:val="28"/>
        </w:rPr>
        <w:t xml:space="preserve">Председатель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73469">
        <w:rPr>
          <w:sz w:val="28"/>
          <w:szCs w:val="28"/>
        </w:rPr>
        <w:t xml:space="preserve">        </w:t>
      </w:r>
      <w:r>
        <w:rPr>
          <w:sz w:val="28"/>
          <w:szCs w:val="28"/>
        </w:rPr>
        <w:t xml:space="preserve">В.В. </w:t>
      </w:r>
      <w:proofErr w:type="spellStart"/>
      <w:r>
        <w:rPr>
          <w:sz w:val="28"/>
          <w:szCs w:val="28"/>
        </w:rPr>
        <w:t>Филиппченко</w:t>
      </w:r>
      <w:proofErr w:type="spellEnd"/>
    </w:p>
    <w:p w:rsidR="00C60C03" w:rsidRPr="004E457D" w:rsidRDefault="00C60C03">
      <w:pPr>
        <w:autoSpaceDE/>
        <w:rPr>
          <w:sz w:val="28"/>
          <w:szCs w:val="28"/>
        </w:rPr>
      </w:pPr>
    </w:p>
    <w:p w:rsidR="00C60C03" w:rsidRPr="00F73469" w:rsidRDefault="00C60C03" w:rsidP="00F73469">
      <w:pPr>
        <w:autoSpaceDE/>
        <w:jc w:val="both"/>
      </w:pPr>
      <w:r>
        <w:rPr>
          <w:sz w:val="28"/>
          <w:szCs w:val="28"/>
        </w:rPr>
        <w:t xml:space="preserve">Секретарь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73469">
        <w:rPr>
          <w:sz w:val="28"/>
          <w:szCs w:val="28"/>
        </w:rPr>
        <w:t xml:space="preserve">            </w:t>
      </w:r>
      <w:r>
        <w:rPr>
          <w:sz w:val="28"/>
          <w:szCs w:val="28"/>
        </w:rPr>
        <w:t>Е.С. Морозов</w:t>
      </w:r>
      <w:r w:rsidR="00F73469">
        <w:rPr>
          <w:sz w:val="28"/>
          <w:szCs w:val="28"/>
        </w:rPr>
        <w:t>а</w:t>
      </w:r>
    </w:p>
    <w:p w:rsidR="00C60C03" w:rsidRDefault="00C60C03">
      <w:pPr>
        <w:sectPr w:rsidR="00C60C03">
          <w:pgSz w:w="11906" w:h="16838"/>
          <w:pgMar w:top="1134" w:right="850" w:bottom="1134" w:left="1701" w:header="708" w:footer="708" w:gutter="0"/>
          <w:cols w:space="720"/>
          <w:docGrid w:linePitch="600" w:charSpace="40960"/>
        </w:sectPr>
      </w:pPr>
    </w:p>
    <w:p w:rsidR="00C60C03" w:rsidRDefault="00C60C03">
      <w:pPr>
        <w:spacing w:line="240" w:lineRule="exact"/>
        <w:ind w:left="5670"/>
        <w:jc w:val="center"/>
      </w:pPr>
      <w:r>
        <w:rPr>
          <w:sz w:val="24"/>
          <w:szCs w:val="24"/>
        </w:rPr>
        <w:lastRenderedPageBreak/>
        <w:t>Приложение № 1</w:t>
      </w:r>
    </w:p>
    <w:p w:rsidR="00C60C03" w:rsidRDefault="00C60C03">
      <w:pPr>
        <w:spacing w:line="240" w:lineRule="exact"/>
        <w:ind w:left="5670"/>
        <w:jc w:val="center"/>
        <w:rPr>
          <w:sz w:val="24"/>
          <w:szCs w:val="24"/>
        </w:rPr>
      </w:pPr>
    </w:p>
    <w:p w:rsidR="00C60C03" w:rsidRDefault="00C60C03">
      <w:pPr>
        <w:spacing w:line="240" w:lineRule="exact"/>
        <w:ind w:left="5670"/>
        <w:jc w:val="center"/>
      </w:pPr>
      <w:r>
        <w:rPr>
          <w:sz w:val="24"/>
          <w:szCs w:val="24"/>
        </w:rPr>
        <w:t>УТВЕРЖДЕН</w:t>
      </w:r>
    </w:p>
    <w:p w:rsidR="00C60C03" w:rsidRDefault="00C60C03">
      <w:pPr>
        <w:spacing w:line="240" w:lineRule="exact"/>
        <w:ind w:left="5670"/>
        <w:jc w:val="center"/>
      </w:pPr>
      <w:r>
        <w:rPr>
          <w:sz w:val="24"/>
          <w:szCs w:val="24"/>
        </w:rPr>
        <w:t xml:space="preserve">постановлением </w:t>
      </w:r>
      <w:proofErr w:type="gramStart"/>
      <w:r>
        <w:rPr>
          <w:sz w:val="24"/>
          <w:szCs w:val="24"/>
        </w:rPr>
        <w:t>избирательной</w:t>
      </w:r>
      <w:proofErr w:type="gramEnd"/>
    </w:p>
    <w:p w:rsidR="00C60C03" w:rsidRDefault="00C60C03">
      <w:pPr>
        <w:spacing w:line="240" w:lineRule="exact"/>
        <w:ind w:left="5670"/>
        <w:jc w:val="center"/>
      </w:pPr>
      <w:r>
        <w:rPr>
          <w:sz w:val="24"/>
          <w:szCs w:val="24"/>
        </w:rPr>
        <w:t>комиссии города Ставрополя</w:t>
      </w:r>
    </w:p>
    <w:p w:rsidR="00C60C03" w:rsidRDefault="00F73469">
      <w:pPr>
        <w:tabs>
          <w:tab w:val="left" w:pos="3510"/>
        </w:tabs>
        <w:ind w:left="5670"/>
        <w:jc w:val="center"/>
      </w:pPr>
      <w:r>
        <w:rPr>
          <w:sz w:val="24"/>
          <w:szCs w:val="24"/>
        </w:rPr>
        <w:t>от 29</w:t>
      </w:r>
      <w:r w:rsidR="004E457D">
        <w:rPr>
          <w:sz w:val="24"/>
          <w:szCs w:val="24"/>
          <w:lang w:val="en-US"/>
        </w:rPr>
        <w:t xml:space="preserve"> </w:t>
      </w:r>
      <w:r w:rsidR="004E457D">
        <w:rPr>
          <w:sz w:val="24"/>
          <w:szCs w:val="24"/>
        </w:rPr>
        <w:t xml:space="preserve">июня </w:t>
      </w:r>
      <w:r w:rsidR="00C60C03">
        <w:rPr>
          <w:sz w:val="24"/>
          <w:szCs w:val="24"/>
        </w:rPr>
        <w:t>2021</w:t>
      </w:r>
      <w:r w:rsidR="004E457D">
        <w:rPr>
          <w:sz w:val="24"/>
          <w:szCs w:val="24"/>
        </w:rPr>
        <w:t xml:space="preserve"> г.</w:t>
      </w:r>
      <w:r w:rsidR="00C60C03">
        <w:rPr>
          <w:sz w:val="24"/>
          <w:szCs w:val="24"/>
        </w:rPr>
        <w:t xml:space="preserve"> № </w:t>
      </w:r>
      <w:r>
        <w:rPr>
          <w:sz w:val="24"/>
          <w:szCs w:val="24"/>
        </w:rPr>
        <w:t>14/26</w:t>
      </w:r>
    </w:p>
    <w:p w:rsidR="00C60C03" w:rsidRDefault="00C60C03">
      <w:pPr>
        <w:ind w:right="58"/>
        <w:jc w:val="center"/>
        <w:rPr>
          <w:b/>
          <w:bCs/>
          <w:sz w:val="28"/>
          <w:szCs w:val="28"/>
        </w:rPr>
      </w:pPr>
    </w:p>
    <w:p w:rsidR="00C60C03" w:rsidRDefault="00C60C03">
      <w:pPr>
        <w:spacing w:line="240" w:lineRule="exact"/>
        <w:ind w:right="58"/>
        <w:jc w:val="center"/>
      </w:pPr>
      <w:r>
        <w:rPr>
          <w:b/>
          <w:bCs/>
          <w:sz w:val="28"/>
          <w:szCs w:val="28"/>
        </w:rPr>
        <w:t>Порядок приема и проверки окружной избирательной комиссией</w:t>
      </w:r>
    </w:p>
    <w:p w:rsidR="00C60C03" w:rsidRDefault="00C60C03">
      <w:pPr>
        <w:spacing w:line="240" w:lineRule="exact"/>
        <w:ind w:right="54"/>
        <w:jc w:val="center"/>
      </w:pPr>
      <w:r>
        <w:rPr>
          <w:b/>
          <w:bCs/>
          <w:sz w:val="28"/>
          <w:szCs w:val="28"/>
        </w:rPr>
        <w:t>подписных листов с подписями избирателей, собранными</w:t>
      </w:r>
    </w:p>
    <w:p w:rsidR="00C60C03" w:rsidRDefault="00C60C03">
      <w:pPr>
        <w:spacing w:line="240" w:lineRule="exact"/>
        <w:ind w:right="54"/>
        <w:jc w:val="center"/>
      </w:pPr>
      <w:r>
        <w:rPr>
          <w:b/>
          <w:bCs/>
          <w:sz w:val="28"/>
          <w:szCs w:val="28"/>
        </w:rPr>
        <w:t xml:space="preserve">в поддержку выдвижения (самовыдвижения) кандидата </w:t>
      </w:r>
    </w:p>
    <w:p w:rsidR="00C60C03" w:rsidRDefault="00C60C03">
      <w:pPr>
        <w:spacing w:line="240" w:lineRule="exact"/>
        <w:ind w:right="54"/>
        <w:jc w:val="center"/>
      </w:pPr>
      <w:r>
        <w:rPr>
          <w:b/>
          <w:bCs/>
          <w:sz w:val="28"/>
          <w:szCs w:val="28"/>
        </w:rPr>
        <w:t>в депутаты Ставропольской городской Думы восьмого созыва, и иных связанных с ними документов</w:t>
      </w:r>
    </w:p>
    <w:p w:rsidR="00C60C03" w:rsidRDefault="00C60C03">
      <w:pPr>
        <w:ind w:firstLine="709"/>
        <w:jc w:val="center"/>
        <w:rPr>
          <w:b/>
          <w:bCs/>
          <w:sz w:val="28"/>
          <w:szCs w:val="28"/>
        </w:rPr>
      </w:pPr>
    </w:p>
    <w:p w:rsidR="00C60C03" w:rsidRDefault="00C60C03">
      <w:pPr>
        <w:jc w:val="center"/>
      </w:pPr>
      <w:r>
        <w:rPr>
          <w:b/>
          <w:bCs/>
          <w:sz w:val="28"/>
          <w:szCs w:val="28"/>
        </w:rPr>
        <w:t>1.  Общие положения</w:t>
      </w:r>
    </w:p>
    <w:p w:rsidR="00C60C03" w:rsidRDefault="00C60C03">
      <w:pPr>
        <w:ind w:firstLine="709"/>
        <w:jc w:val="center"/>
        <w:rPr>
          <w:b/>
          <w:bCs/>
          <w:sz w:val="16"/>
          <w:szCs w:val="16"/>
        </w:rPr>
      </w:pPr>
    </w:p>
    <w:p w:rsidR="00C60C03" w:rsidRDefault="00C60C03">
      <w:pPr>
        <w:tabs>
          <w:tab w:val="left" w:pos="1174"/>
        </w:tabs>
        <w:spacing w:line="228" w:lineRule="auto"/>
        <w:ind w:firstLine="709"/>
        <w:jc w:val="both"/>
      </w:pPr>
      <w:r>
        <w:rPr>
          <w:sz w:val="28"/>
          <w:szCs w:val="28"/>
        </w:rPr>
        <w:t xml:space="preserve">1.1.  </w:t>
      </w:r>
      <w:r>
        <w:rPr>
          <w:color w:val="000000"/>
          <w:kern w:val="2"/>
          <w:sz w:val="28"/>
          <w:szCs w:val="24"/>
          <w:lang w:bidi="hi-IN"/>
        </w:rPr>
        <w:t>Настоящий Порядок разработан в целях реализации Федерального закона «Об основных гарантиях избирательных прав и права на участие в референдуме граждан Российской Федерации», Закона Ставропольского края</w:t>
      </w:r>
      <w:r w:rsidR="004E4275">
        <w:rPr>
          <w:color w:val="000000"/>
          <w:kern w:val="2"/>
          <w:sz w:val="28"/>
          <w:szCs w:val="24"/>
          <w:lang w:bidi="hi-IN"/>
        </w:rPr>
        <w:t xml:space="preserve"> </w:t>
      </w:r>
      <w:r>
        <w:rPr>
          <w:color w:val="000000"/>
          <w:kern w:val="2"/>
          <w:sz w:val="28"/>
          <w:szCs w:val="24"/>
          <w:lang w:bidi="hi-IN"/>
        </w:rPr>
        <w:t xml:space="preserve"> «О выборах в органы местного самоуправления муниципальных образований Ставропольского края».</w:t>
      </w:r>
    </w:p>
    <w:p w:rsidR="00C60C03" w:rsidRDefault="00C60C03">
      <w:pPr>
        <w:numPr>
          <w:ilvl w:val="1"/>
          <w:numId w:val="1"/>
        </w:numPr>
        <w:tabs>
          <w:tab w:val="left" w:pos="1174"/>
        </w:tabs>
        <w:spacing w:line="228" w:lineRule="auto"/>
        <w:ind w:left="0" w:firstLine="709"/>
        <w:jc w:val="both"/>
      </w:pPr>
      <w:r>
        <w:rPr>
          <w:sz w:val="28"/>
          <w:szCs w:val="28"/>
        </w:rPr>
        <w:t xml:space="preserve">В случае если в поддержку кандидата осуществлялся сбор подписей избирателей, подписные листы представляются в территориальную избирательную комиссию, осуществляющую полномочия окружной избирательной комиссии (далее – окружная избирательная комиссия), не </w:t>
      </w:r>
      <w:proofErr w:type="gramStart"/>
      <w:r>
        <w:rPr>
          <w:sz w:val="28"/>
          <w:szCs w:val="28"/>
        </w:rPr>
        <w:t>позднее</w:t>
      </w:r>
      <w:proofErr w:type="gramEnd"/>
      <w:r>
        <w:rPr>
          <w:sz w:val="28"/>
          <w:szCs w:val="28"/>
        </w:rPr>
        <w:t xml:space="preserve"> чем за 45 дней до дня голосования до  18  часов по местному времени одновременно с иными документами, представляемыми для регистрации кандидата.</w:t>
      </w:r>
    </w:p>
    <w:p w:rsidR="00C60C03" w:rsidRDefault="00C60C03">
      <w:pPr>
        <w:numPr>
          <w:ilvl w:val="1"/>
          <w:numId w:val="1"/>
        </w:numPr>
        <w:tabs>
          <w:tab w:val="left" w:pos="1174"/>
        </w:tabs>
        <w:spacing w:line="228" w:lineRule="auto"/>
        <w:ind w:left="0" w:firstLine="709"/>
        <w:jc w:val="both"/>
      </w:pPr>
      <w:proofErr w:type="gramStart"/>
      <w:r>
        <w:rPr>
          <w:sz w:val="28"/>
          <w:szCs w:val="28"/>
        </w:rPr>
        <w:t xml:space="preserve">В соответствии с частью 4 статьи 24 Закона Ставропольского края «О  выборах в органы местного самоуправления муниципальных образований Ставропольского края», количество подписей избирателей, которое необходимо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w:t>
      </w:r>
      <w:r>
        <w:rPr>
          <w:color w:val="000000"/>
          <w:sz w:val="28"/>
          <w:szCs w:val="28"/>
        </w:rPr>
        <w:t>в соответствии с пунктом 10</w:t>
      </w:r>
      <w:r w:rsidR="00F73469">
        <w:rPr>
          <w:color w:val="000000"/>
          <w:sz w:val="28"/>
          <w:szCs w:val="28"/>
        </w:rPr>
        <w:t xml:space="preserve"> статьи 16 Федерального закона «</w:t>
      </w:r>
      <w:r>
        <w:rPr>
          <w:color w:val="000000"/>
          <w:sz w:val="28"/>
          <w:szCs w:val="28"/>
        </w:rPr>
        <w:t>Об основных гарантиях избирательных прав и права</w:t>
      </w:r>
      <w:proofErr w:type="gramEnd"/>
      <w:r>
        <w:rPr>
          <w:color w:val="000000"/>
          <w:sz w:val="28"/>
          <w:szCs w:val="28"/>
        </w:rPr>
        <w:t xml:space="preserve"> </w:t>
      </w:r>
      <w:proofErr w:type="gramStart"/>
      <w:r>
        <w:rPr>
          <w:color w:val="000000"/>
          <w:sz w:val="28"/>
          <w:szCs w:val="28"/>
        </w:rPr>
        <w:t>на участие в референдуме граждан Российской Федерации</w:t>
      </w:r>
      <w:r w:rsidR="00F73469">
        <w:rPr>
          <w:color w:val="000000"/>
          <w:sz w:val="28"/>
          <w:szCs w:val="28"/>
        </w:rPr>
        <w:t>»</w:t>
      </w:r>
      <w:r>
        <w:rPr>
          <w:sz w:val="28"/>
          <w:szCs w:val="28"/>
        </w:rPr>
        <w:t>, указанного в схеме одномандатных избирательных округов для проведения выборов депутатов Ставропольской г</w:t>
      </w:r>
      <w:r w:rsidR="00F73469">
        <w:rPr>
          <w:sz w:val="28"/>
          <w:szCs w:val="28"/>
        </w:rPr>
        <w:t>ородской Думы, утвержденной р</w:t>
      </w:r>
      <w:r>
        <w:rPr>
          <w:sz w:val="28"/>
          <w:szCs w:val="28"/>
        </w:rPr>
        <w:t>ешением Ставропольской городской Думы</w:t>
      </w:r>
      <w:proofErr w:type="gramEnd"/>
      <w:r>
        <w:rPr>
          <w:sz w:val="28"/>
          <w:szCs w:val="28"/>
        </w:rPr>
        <w:t xml:space="preserve"> </w:t>
      </w:r>
      <w:r w:rsidR="00F73469">
        <w:rPr>
          <w:sz w:val="28"/>
          <w:szCs w:val="28"/>
        </w:rPr>
        <w:t xml:space="preserve">                                         </w:t>
      </w:r>
      <w:r>
        <w:rPr>
          <w:sz w:val="28"/>
          <w:szCs w:val="28"/>
        </w:rPr>
        <w:t xml:space="preserve">от </w:t>
      </w:r>
      <w:r w:rsidR="00C1125E">
        <w:rPr>
          <w:sz w:val="28"/>
          <w:szCs w:val="28"/>
        </w:rPr>
        <w:t>25 декабря 2020</w:t>
      </w:r>
      <w:r>
        <w:rPr>
          <w:sz w:val="28"/>
          <w:szCs w:val="28"/>
        </w:rPr>
        <w:t xml:space="preserve"> года № </w:t>
      </w:r>
      <w:r w:rsidR="00C1125E">
        <w:rPr>
          <w:sz w:val="28"/>
          <w:szCs w:val="28"/>
        </w:rPr>
        <w:t>515</w:t>
      </w:r>
      <w:r>
        <w:rPr>
          <w:sz w:val="28"/>
          <w:szCs w:val="28"/>
        </w:rPr>
        <w:t>, но не может составлять менее 10 подписей избирателей.</w:t>
      </w:r>
    </w:p>
    <w:p w:rsidR="00C60C03" w:rsidRDefault="00C60C03">
      <w:pPr>
        <w:tabs>
          <w:tab w:val="left" w:pos="1174"/>
        </w:tabs>
        <w:spacing w:line="228" w:lineRule="auto"/>
        <w:ind w:firstLine="709"/>
        <w:jc w:val="both"/>
      </w:pPr>
      <w:r>
        <w:rPr>
          <w:sz w:val="28"/>
          <w:szCs w:val="28"/>
        </w:rPr>
        <w:t>В соответствии с частью 3 статьи 2</w:t>
      </w:r>
      <w:r w:rsidR="00C1125E">
        <w:rPr>
          <w:sz w:val="28"/>
          <w:szCs w:val="28"/>
        </w:rPr>
        <w:t>6 Закона Ставропольского края                  «</w:t>
      </w:r>
      <w:r>
        <w:rPr>
          <w:sz w:val="28"/>
          <w:szCs w:val="28"/>
        </w:rPr>
        <w:t>О  выборах в органы местного самоуправления муниципальных образований Ставропольского края» количество представляемых для регистрации кандидата подписей избирателей может превышать количество подписей избирателей, необходимое для регистрации кандидата, не более чем на 10 процентов. Если для регистрации кандидата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не более чем на четыре подписи избирателей.</w:t>
      </w:r>
    </w:p>
    <w:p w:rsidR="00C60C03" w:rsidRDefault="00C60C03">
      <w:pPr>
        <w:spacing w:line="228" w:lineRule="auto"/>
        <w:ind w:firstLine="709"/>
        <w:jc w:val="both"/>
      </w:pPr>
      <w:r>
        <w:rPr>
          <w:sz w:val="28"/>
          <w:szCs w:val="28"/>
        </w:rPr>
        <w:t xml:space="preserve">1.4.  При проведении проверки подписей избирателей, в том числе при </w:t>
      </w:r>
      <w:r>
        <w:rPr>
          <w:sz w:val="28"/>
          <w:szCs w:val="28"/>
        </w:rPr>
        <w:lastRenderedPageBreak/>
        <w:t>выборке подписей избирателей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w:t>
      </w:r>
    </w:p>
    <w:p w:rsidR="00C60C03" w:rsidRDefault="00C60C03">
      <w:pPr>
        <w:tabs>
          <w:tab w:val="left" w:pos="1202"/>
        </w:tabs>
        <w:ind w:firstLine="709"/>
        <w:jc w:val="both"/>
      </w:pPr>
      <w:r>
        <w:rPr>
          <w:sz w:val="28"/>
          <w:szCs w:val="28"/>
        </w:rPr>
        <w:t xml:space="preserve">1.5.  </w:t>
      </w:r>
      <w:proofErr w:type="gramStart"/>
      <w:r>
        <w:rPr>
          <w:sz w:val="28"/>
          <w:szCs w:val="28"/>
        </w:rPr>
        <w:t>Кандидаты, представившие в окружную избирательную комиссию необходимые для регистрации документы, в том числе подписные листы с подписями избирателей, собранными в поддержку выдвижения (самовыдвижения) кандидата в депутаты Ставропольской городской Думы восьмого созыва, извещаются о проведении проверки подписных листов по указанию руководителя Рабочей группы по приему и проверке избирательных документов, представляемых кандидатами в окружную избирательную комиссию при проведении выборов депутатов Думы Ставропольского</w:t>
      </w:r>
      <w:proofErr w:type="gramEnd"/>
      <w:r>
        <w:rPr>
          <w:sz w:val="28"/>
          <w:szCs w:val="28"/>
        </w:rPr>
        <w:t xml:space="preserve"> края восьмого созыва (далее – Рабочая группа) в письменной форме (в том числе с использованием электронной почты в информационно-телекоммуникационной сети «Интернет»), либо по телефону (примерное содержание письменного сообщения (телефонограммы) приведено в приложении № 1 к настоящему Порядку), либо лично. Извещение подписывается членом Рабочей группы, являющимся членом окружной избирательной комиссии, а в случае если Рабочая группа не создавалась, – уполномоченным членом этой избирательной комиссии (далее – уполномоченный член комиссии). С письменного согласия кандидата извещение о проведении проверки может быть размещено на сайте окружной избирательной комиссии.</w:t>
      </w:r>
    </w:p>
    <w:p w:rsidR="00C60C03" w:rsidRDefault="00C60C03">
      <w:pPr>
        <w:ind w:firstLine="709"/>
        <w:jc w:val="both"/>
      </w:pPr>
      <w:r>
        <w:rPr>
          <w:sz w:val="28"/>
          <w:szCs w:val="28"/>
        </w:rPr>
        <w:t xml:space="preserve">Почтовый адрес, адрес электронной почты и телефон (факс) для направления извещения сообщаются кандидатами при представлении подписных листов (примерная форма сообщения приведена в приложении </w:t>
      </w:r>
      <w:r w:rsidR="00C1125E">
        <w:rPr>
          <w:sz w:val="28"/>
          <w:szCs w:val="28"/>
        </w:rPr>
        <w:t xml:space="preserve">              </w:t>
      </w:r>
      <w:r>
        <w:rPr>
          <w:sz w:val="28"/>
          <w:szCs w:val="28"/>
        </w:rPr>
        <w:t>№  2 к настоящему Порядку).</w:t>
      </w:r>
    </w:p>
    <w:p w:rsidR="00C60C03" w:rsidRDefault="00C60C03">
      <w:pPr>
        <w:ind w:firstLine="709"/>
        <w:jc w:val="both"/>
      </w:pPr>
      <w:r>
        <w:rPr>
          <w:sz w:val="28"/>
          <w:szCs w:val="28"/>
        </w:rPr>
        <w:t>Отметка о направлении извещения кандидату проставляется либо в Журнале передачи извещений о проведении проверки подписных листов (форма журнала приведена в приложении № 3 к настоящему Порядку), либо в порядке, установленном инструкцией по делопроизводству в соответствующей избирательной комиссии.</w:t>
      </w:r>
    </w:p>
    <w:p w:rsidR="00C60C03" w:rsidRDefault="00C60C03">
      <w:pPr>
        <w:ind w:firstLine="709"/>
        <w:jc w:val="both"/>
      </w:pPr>
      <w:r>
        <w:rPr>
          <w:sz w:val="28"/>
          <w:szCs w:val="28"/>
        </w:rPr>
        <w:t>Присутствие кандидатов, их уполномоченных представителей или доверенных лиц при проведении проверки подписных листов фиксируется в Журнале учета присутствия кандидатов, представивших необходимое для регистрации количество подписей избирателей, их уполномоченных представителей или доверенных лиц при проведении проверки подписных листов (форма журнала приведена в приложении №  4 к настоящему Порядку).</w:t>
      </w:r>
    </w:p>
    <w:p w:rsidR="00C60C03" w:rsidRDefault="00C60C03">
      <w:pPr>
        <w:ind w:firstLine="709"/>
        <w:jc w:val="both"/>
      </w:pPr>
      <w:r>
        <w:rPr>
          <w:sz w:val="28"/>
          <w:szCs w:val="28"/>
        </w:rPr>
        <w:t xml:space="preserve">1.6.  </w:t>
      </w:r>
      <w:proofErr w:type="gramStart"/>
      <w:r>
        <w:rPr>
          <w:sz w:val="28"/>
          <w:szCs w:val="28"/>
        </w:rPr>
        <w:t>Для обеспечения прохода в помещение, где проводятся прием и проверка подписных листов и иных связанных с ними документов, кандидаты, представившие необходимое для регистрации количество подписей избирателей, их уполномоченные представители или доверенные лица заблаговременно сообщают в окружную избирательную комиссию сведения о лицах, которые будут присутствовать при проведении указанных процедур (примерная форма уведомления приведена в приложении  №  5 к настоящему Порядку).</w:t>
      </w:r>
      <w:proofErr w:type="gramEnd"/>
    </w:p>
    <w:p w:rsidR="00C60C03" w:rsidRDefault="00C60C03">
      <w:pPr>
        <w:ind w:firstLine="709"/>
        <w:jc w:val="both"/>
      </w:pPr>
      <w:r>
        <w:rPr>
          <w:sz w:val="28"/>
          <w:szCs w:val="28"/>
        </w:rPr>
        <w:lastRenderedPageBreak/>
        <w:t>1.7.  По окончании рабочего дня помещение либо шкафы (сейфы), где хранятся подписные листы и иные связанные с ними документы, должны быть опечатаны. При опечатывании и снятии печати могут присутствовать кандидаты, представившие необходимое для регистрации количество подписей избирателей, их уполномоченные представители или доверенные лица.</w:t>
      </w:r>
    </w:p>
    <w:p w:rsidR="00C60C03" w:rsidRDefault="00C60C03">
      <w:pPr>
        <w:ind w:firstLine="709"/>
        <w:jc w:val="center"/>
        <w:rPr>
          <w:b/>
          <w:bCs/>
          <w:sz w:val="28"/>
          <w:szCs w:val="28"/>
        </w:rPr>
      </w:pPr>
    </w:p>
    <w:p w:rsidR="00C60C03" w:rsidRDefault="00C60C03">
      <w:pPr>
        <w:spacing w:line="240" w:lineRule="exact"/>
        <w:jc w:val="center"/>
      </w:pPr>
      <w:r>
        <w:rPr>
          <w:b/>
          <w:bCs/>
          <w:sz w:val="28"/>
          <w:szCs w:val="28"/>
        </w:rPr>
        <w:t>2.  Порядок приема подписных листов и иных связанных с ними документов</w:t>
      </w:r>
    </w:p>
    <w:p w:rsidR="00C60C03" w:rsidRDefault="00C60C03">
      <w:pPr>
        <w:ind w:firstLine="709"/>
        <w:jc w:val="center"/>
        <w:rPr>
          <w:b/>
          <w:bCs/>
        </w:rPr>
      </w:pPr>
    </w:p>
    <w:p w:rsidR="00C60C03" w:rsidRDefault="00C60C03">
      <w:pPr>
        <w:ind w:firstLine="709"/>
        <w:jc w:val="both"/>
      </w:pPr>
      <w:r>
        <w:rPr>
          <w:sz w:val="28"/>
          <w:szCs w:val="28"/>
        </w:rPr>
        <w:t>2.1.  Подписные листы и иные связанные с ними документы представляются кандидатом, выдвинутым по одномандатному избирательному округу избирательным объединением или в порядке самовыдвижения, в  окружную избирательную комиссию.</w:t>
      </w:r>
    </w:p>
    <w:p w:rsidR="00C60C03" w:rsidRDefault="00C60C03">
      <w:pPr>
        <w:tabs>
          <w:tab w:val="left" w:pos="1505"/>
          <w:tab w:val="left" w:pos="9356"/>
        </w:tabs>
        <w:ind w:firstLine="709"/>
        <w:jc w:val="both"/>
      </w:pPr>
      <w:r>
        <w:rPr>
          <w:sz w:val="28"/>
          <w:szCs w:val="28"/>
        </w:rPr>
        <w:t>2.2.  В окружную избирательную комиссию представляются:</w:t>
      </w:r>
    </w:p>
    <w:p w:rsidR="00C60C03" w:rsidRDefault="00C60C03">
      <w:pPr>
        <w:ind w:firstLine="709"/>
        <w:jc w:val="both"/>
      </w:pPr>
      <w:r>
        <w:rPr>
          <w:sz w:val="28"/>
          <w:szCs w:val="28"/>
        </w:rPr>
        <w:t>2.2.1. Пронумерованные и сброшюрованные в виде папок (не более 100 листов в одной папке) подписные листы с подписями избирателей, собранными в поддержку выдвижения (самовыдвижения) кандидата по одномандатному избирательному округу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C60C03" w:rsidRDefault="00C60C03">
      <w:pPr>
        <w:ind w:firstLine="709"/>
        <w:jc w:val="both"/>
      </w:pPr>
      <w:r>
        <w:rPr>
          <w:sz w:val="28"/>
          <w:szCs w:val="28"/>
        </w:rPr>
        <w:t xml:space="preserve">2.2.2.  Протокол об итогах сбора подписей избирателей в поддержку выдвижения (самовыдвижения) кандидата по одномандатному избирательному округу по форме, установленной избирательной комиссией города Ставрополя, на бумажном носителе (приложение № </w:t>
      </w:r>
      <w:r w:rsidR="00C1125E">
        <w:rPr>
          <w:sz w:val="28"/>
          <w:szCs w:val="28"/>
        </w:rPr>
        <w:t>2</w:t>
      </w:r>
      <w:r>
        <w:rPr>
          <w:sz w:val="28"/>
          <w:szCs w:val="28"/>
        </w:rPr>
        <w:t xml:space="preserve"> к постановлению избирательной комиссии города Ставрополя от </w:t>
      </w:r>
      <w:r w:rsidR="00C1125E">
        <w:rPr>
          <w:sz w:val="28"/>
          <w:szCs w:val="28"/>
        </w:rPr>
        <w:t xml:space="preserve">29 июня 2021 </w:t>
      </w:r>
      <w:r>
        <w:rPr>
          <w:sz w:val="28"/>
          <w:szCs w:val="28"/>
        </w:rPr>
        <w:t xml:space="preserve">г. № </w:t>
      </w:r>
      <w:r w:rsidR="00C1125E">
        <w:rPr>
          <w:sz w:val="28"/>
          <w:szCs w:val="28"/>
        </w:rPr>
        <w:t>14/24</w:t>
      </w:r>
      <w:r>
        <w:rPr>
          <w:sz w:val="28"/>
          <w:szCs w:val="28"/>
        </w:rPr>
        <w:t>).</w:t>
      </w:r>
    </w:p>
    <w:p w:rsidR="00C60C03" w:rsidRDefault="00C60C03">
      <w:pPr>
        <w:ind w:firstLine="709"/>
        <w:jc w:val="both"/>
      </w:pPr>
      <w:r>
        <w:rPr>
          <w:sz w:val="28"/>
          <w:szCs w:val="28"/>
        </w:rPr>
        <w:t>2.2.3. Документ, подтверждающий факт оплаты изготовления подписных листов за счет средств избирательного фонда кандидата.</w:t>
      </w:r>
    </w:p>
    <w:p w:rsidR="00C60C03" w:rsidRDefault="00C60C03">
      <w:pPr>
        <w:tabs>
          <w:tab w:val="left" w:pos="1717"/>
          <w:tab w:val="left" w:pos="9356"/>
        </w:tabs>
        <w:ind w:firstLine="709"/>
        <w:jc w:val="both"/>
      </w:pPr>
      <w:r>
        <w:rPr>
          <w:sz w:val="28"/>
          <w:szCs w:val="28"/>
        </w:rPr>
        <w:t xml:space="preserve">2.3.  Сведения о приеме подписных листов и иных связанных с ними документов указываются в документе, подтверждающем прием представленных для регистрации кандидата документов, в том числе подписных листов с подписями избирателей. Данные протокола об итогах сбора подписей избирателей вводятся </w:t>
      </w:r>
      <w:proofErr w:type="gramStart"/>
      <w:r>
        <w:rPr>
          <w:sz w:val="28"/>
          <w:szCs w:val="28"/>
        </w:rPr>
        <w:t>в ГАС</w:t>
      </w:r>
      <w:proofErr w:type="gramEnd"/>
      <w:r>
        <w:rPr>
          <w:sz w:val="28"/>
          <w:szCs w:val="28"/>
        </w:rPr>
        <w:t xml:space="preserve">  «Выборы».</w:t>
      </w:r>
    </w:p>
    <w:p w:rsidR="00C60C03" w:rsidRDefault="00C60C03">
      <w:pPr>
        <w:tabs>
          <w:tab w:val="left" w:pos="1505"/>
        </w:tabs>
        <w:ind w:firstLine="709"/>
        <w:jc w:val="both"/>
      </w:pPr>
      <w:r>
        <w:rPr>
          <w:sz w:val="28"/>
          <w:szCs w:val="28"/>
        </w:rPr>
        <w:t xml:space="preserve">2.4.  При приеме документов проверяется соответствие фактического количества представленных подписных листов количеству, указанному в протоколе об итогах сбора подписей избирателей. В случае расхождения в данные протокола об итогах сбора подписей избирателей, введенные </w:t>
      </w:r>
      <w:proofErr w:type="gramStart"/>
      <w:r>
        <w:rPr>
          <w:sz w:val="28"/>
          <w:szCs w:val="28"/>
        </w:rPr>
        <w:t>в ГАС</w:t>
      </w:r>
      <w:proofErr w:type="gramEnd"/>
      <w:r>
        <w:rPr>
          <w:sz w:val="28"/>
          <w:szCs w:val="28"/>
        </w:rPr>
        <w:t xml:space="preserve">  «Выборы», вносятся соответствующие изменения.</w:t>
      </w:r>
    </w:p>
    <w:p w:rsidR="00C60C03" w:rsidRDefault="00C60C03">
      <w:pPr>
        <w:tabs>
          <w:tab w:val="left" w:pos="1019"/>
        </w:tabs>
        <w:ind w:firstLine="709"/>
        <w:jc w:val="both"/>
      </w:pPr>
      <w:proofErr w:type="gramStart"/>
      <w:r>
        <w:rPr>
          <w:sz w:val="28"/>
          <w:szCs w:val="28"/>
        </w:rPr>
        <w:t xml:space="preserve">При выявлении нарушения нумерации подписных листов необходимые изменения вносятся кандидатом, его уполномоченным представителем или доверенным лицом с  обязательным заверением своей подписью внесенных изменений, в следующем порядке: при наличии нескольких подписных листов с одинаковыми порядковыми номерами каждому подписному листу присваивается соответствующий индекс (например, 50-1, 50-2, 50-3), при пропуске подписного листа с очередным порядковым номером предыдущему </w:t>
      </w:r>
      <w:r>
        <w:rPr>
          <w:sz w:val="28"/>
          <w:szCs w:val="28"/>
        </w:rPr>
        <w:lastRenderedPageBreak/>
        <w:t>подписному листу присваивается сдвоенный или строенный</w:t>
      </w:r>
      <w:proofErr w:type="gramEnd"/>
      <w:r>
        <w:rPr>
          <w:sz w:val="28"/>
          <w:szCs w:val="28"/>
        </w:rPr>
        <w:t xml:space="preserve"> номер (например,  10-11, 10-11-12).</w:t>
      </w:r>
    </w:p>
    <w:p w:rsidR="00C60C03" w:rsidRDefault="00C60C03">
      <w:pPr>
        <w:ind w:firstLine="709"/>
        <w:jc w:val="both"/>
      </w:pPr>
      <w:r>
        <w:rPr>
          <w:bCs/>
          <w:sz w:val="28"/>
          <w:szCs w:val="28"/>
        </w:rPr>
        <w:t xml:space="preserve">При выявлении превышения максимально допустимого количества представленных подписей избирателей кандидату, </w:t>
      </w:r>
      <w:r>
        <w:rPr>
          <w:sz w:val="28"/>
          <w:szCs w:val="28"/>
        </w:rPr>
        <w:t xml:space="preserve">его уполномоченному представителю или доверенному лицу </w:t>
      </w:r>
      <w:r>
        <w:rPr>
          <w:bCs/>
          <w:sz w:val="28"/>
          <w:szCs w:val="28"/>
        </w:rPr>
        <w:t xml:space="preserve">предлагается самостоятельно исключить необходимое количество подписей. Если кандидат, </w:t>
      </w:r>
      <w:r>
        <w:rPr>
          <w:sz w:val="28"/>
          <w:szCs w:val="28"/>
        </w:rPr>
        <w:t xml:space="preserve">его уполномоченный представитель или доверенное лицо </w:t>
      </w:r>
      <w:r>
        <w:rPr>
          <w:bCs/>
          <w:sz w:val="28"/>
          <w:szCs w:val="28"/>
        </w:rPr>
        <w:t xml:space="preserve">отказывается от этого права, Рабочая группа (уполномоченные члены комиссии) принимает максимально разрешенное количество подписей, при этом отсчет производится последовательно, </w:t>
      </w:r>
      <w:r>
        <w:rPr>
          <w:sz w:val="28"/>
          <w:szCs w:val="28"/>
        </w:rPr>
        <w:t>начиная с первой подписи избирателя первого подписного листа первой папки, до достижения установленного количества</w:t>
      </w:r>
      <w:r>
        <w:rPr>
          <w:bCs/>
          <w:sz w:val="28"/>
          <w:szCs w:val="28"/>
        </w:rPr>
        <w:t>.</w:t>
      </w:r>
    </w:p>
    <w:p w:rsidR="00C60C03" w:rsidRDefault="00C60C03">
      <w:pPr>
        <w:ind w:firstLine="709"/>
        <w:jc w:val="both"/>
      </w:pPr>
      <w:r>
        <w:rPr>
          <w:sz w:val="28"/>
          <w:szCs w:val="28"/>
        </w:rPr>
        <w:t>После завершения указанной проверки каждая папка с подписными листами заверяется печатью окружной избирательной комиссии.</w:t>
      </w:r>
    </w:p>
    <w:p w:rsidR="00C60C03" w:rsidRDefault="00C60C03">
      <w:pPr>
        <w:ind w:firstLine="709"/>
        <w:jc w:val="both"/>
      </w:pPr>
      <w:r>
        <w:rPr>
          <w:sz w:val="28"/>
          <w:szCs w:val="28"/>
        </w:rPr>
        <w:t>2.5.  При необходимости по результатам проверки, указанной в пункте  2.4  настоящего Порядка, кандидатом, его уполномоченным представителем или доверенным лицом уточняется протокол об итогах сбора подписей избирателей. Составляется новый протокол об итогах сбора подписей избирателей с отметкой «Уточненный» по той же форме, что и первоначальный протокол, который подписывается кандидатом, его уполномоченным представителем или доверенным лицом.</w:t>
      </w:r>
    </w:p>
    <w:p w:rsidR="00C60C03" w:rsidRDefault="00C60C03">
      <w:pPr>
        <w:ind w:firstLine="709"/>
        <w:jc w:val="center"/>
        <w:rPr>
          <w:b/>
          <w:bCs/>
          <w:sz w:val="28"/>
          <w:szCs w:val="28"/>
        </w:rPr>
      </w:pPr>
    </w:p>
    <w:p w:rsidR="00C60C03" w:rsidRDefault="00C60C03">
      <w:pPr>
        <w:jc w:val="center"/>
      </w:pPr>
      <w:r>
        <w:rPr>
          <w:b/>
          <w:bCs/>
          <w:sz w:val="28"/>
          <w:szCs w:val="28"/>
        </w:rPr>
        <w:t>3.  Порядок проверки подписных листов</w:t>
      </w:r>
    </w:p>
    <w:p w:rsidR="00C60C03" w:rsidRDefault="00C60C03">
      <w:pPr>
        <w:ind w:firstLine="709"/>
        <w:jc w:val="center"/>
        <w:rPr>
          <w:b/>
          <w:bCs/>
        </w:rPr>
      </w:pPr>
    </w:p>
    <w:p w:rsidR="00C60C03" w:rsidRDefault="00C60C03">
      <w:pPr>
        <w:ind w:firstLine="709"/>
        <w:jc w:val="both"/>
      </w:pPr>
      <w:r>
        <w:rPr>
          <w:sz w:val="28"/>
          <w:szCs w:val="28"/>
        </w:rPr>
        <w:t xml:space="preserve">3.1.  Проверке подлежат все представленные подписи избирателей и соответствующие им сведения об избирателях, содержащиеся в подписных листах. </w:t>
      </w:r>
    </w:p>
    <w:p w:rsidR="00C60C03" w:rsidRDefault="00C60C03">
      <w:pPr>
        <w:ind w:firstLine="709"/>
      </w:pPr>
      <w:r>
        <w:rPr>
          <w:sz w:val="28"/>
          <w:szCs w:val="28"/>
        </w:rPr>
        <w:t>3.2. Процедура проверки подписных листов.</w:t>
      </w:r>
    </w:p>
    <w:p w:rsidR="00C60C03" w:rsidRDefault="00C60C03">
      <w:pPr>
        <w:tabs>
          <w:tab w:val="left" w:pos="1195"/>
        </w:tabs>
        <w:ind w:firstLine="709"/>
        <w:jc w:val="both"/>
      </w:pPr>
      <w:r>
        <w:rPr>
          <w:sz w:val="28"/>
          <w:szCs w:val="28"/>
        </w:rPr>
        <w:t>3.2.1.  Проверка подписных листов осуществляется в течение семи календарных дней (включая дополнительную проверку) со дня, в который кандидату (иному уполномоченному лицу) выдан документ, подтверждающий прием представленных для регистрации кандидата документов, в том числе подписных листов с подписями избирателей.</w:t>
      </w:r>
    </w:p>
    <w:p w:rsidR="00C60C03" w:rsidRDefault="00C60C03">
      <w:pPr>
        <w:tabs>
          <w:tab w:val="left" w:pos="1404"/>
        </w:tabs>
        <w:ind w:firstLine="709"/>
        <w:jc w:val="both"/>
      </w:pPr>
      <w:r>
        <w:rPr>
          <w:sz w:val="28"/>
          <w:szCs w:val="28"/>
        </w:rPr>
        <w:t>3.2.2.  В ходе проверки подписных листов проверяется соблюдение порядка сбора подписей избирателей, оформления подписных листов, достоверность содержащихся в них сведений об избирателях и лицах, осуществлявших сбор подписей избирателей, а также достоверность подписей избирателей, лиц, осуществлявших сбор подписей избирателей, и кандидата.</w:t>
      </w:r>
    </w:p>
    <w:p w:rsidR="00C60C03" w:rsidRDefault="00C60C03">
      <w:pPr>
        <w:tabs>
          <w:tab w:val="left" w:pos="1404"/>
        </w:tabs>
        <w:ind w:firstLine="709"/>
        <w:jc w:val="both"/>
      </w:pPr>
      <w:r>
        <w:rPr>
          <w:sz w:val="28"/>
          <w:szCs w:val="28"/>
        </w:rPr>
        <w:t xml:space="preserve">3.2.3. </w:t>
      </w:r>
      <w:proofErr w:type="gramStart"/>
      <w:r>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кодов нарушений, предусмотренных в Приложение № 2 </w:t>
      </w:r>
      <w:r>
        <w:rPr>
          <w:bCs/>
          <w:sz w:val="28"/>
          <w:szCs w:val="28"/>
        </w:rPr>
        <w:t xml:space="preserve">к Методическим рекомендациям по приему и проверке подписных листов с подписями избирателей в поддержку выдвижения списков кандидатов, выдвижения (самовыдвижения) кандидатов на выборах, проводимых в субъектах Российской Федерации, утверждённым </w:t>
      </w:r>
      <w:r>
        <w:rPr>
          <w:sz w:val="28"/>
          <w:szCs w:val="28"/>
        </w:rPr>
        <w:t>постановлением ЦИК России от 09 июня 2021 года № 9/75-8.</w:t>
      </w:r>
      <w:proofErr w:type="gramEnd"/>
    </w:p>
    <w:p w:rsidR="00C60C03" w:rsidRDefault="00C60C03">
      <w:pPr>
        <w:tabs>
          <w:tab w:val="left" w:pos="1404"/>
        </w:tabs>
        <w:ind w:firstLine="709"/>
        <w:jc w:val="both"/>
      </w:pPr>
      <w:r>
        <w:rPr>
          <w:sz w:val="28"/>
          <w:szCs w:val="28"/>
        </w:rPr>
        <w:lastRenderedPageBreak/>
        <w:t xml:space="preserve">3.2.4.  </w:t>
      </w:r>
      <w:proofErr w:type="gramStart"/>
      <w:r>
        <w:rPr>
          <w:sz w:val="28"/>
          <w:szCs w:val="28"/>
        </w:rPr>
        <w:t xml:space="preserve">По результатам проверки подпись избирателя может быть признана достоверной либо недостоверной и (или) недействительной по основаниям, предусмотренным статьей 38 Федерального закона "Об основных гарантиях избирательных прав и права на участие в референдуме граждан Российской Федерации", частью 14 статьи 28 </w:t>
      </w:r>
      <w:r>
        <w:rPr>
          <w:color w:val="000000"/>
          <w:kern w:val="2"/>
          <w:sz w:val="28"/>
          <w:szCs w:val="24"/>
          <w:lang w:bidi="hi-IN"/>
        </w:rPr>
        <w:t>Закона Ставропольского края «О выборах в органы местного самоуправления муниципальных образований Ставропольского края»</w:t>
      </w:r>
      <w:r>
        <w:rPr>
          <w:sz w:val="28"/>
          <w:szCs w:val="28"/>
        </w:rPr>
        <w:t>.</w:t>
      </w:r>
      <w:proofErr w:type="gramEnd"/>
    </w:p>
    <w:p w:rsidR="00C60C03" w:rsidRDefault="00C60C03">
      <w:pPr>
        <w:numPr>
          <w:ilvl w:val="2"/>
          <w:numId w:val="2"/>
        </w:numPr>
        <w:tabs>
          <w:tab w:val="left" w:pos="1404"/>
        </w:tabs>
        <w:ind w:left="0" w:firstLine="709"/>
        <w:jc w:val="both"/>
      </w:pPr>
      <w:r>
        <w:rPr>
          <w:sz w:val="28"/>
          <w:szCs w:val="28"/>
        </w:rPr>
        <w:t xml:space="preserve">В соответствии с пунктом 3 статьи 38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w:t>
      </w:r>
      <w:proofErr w:type="gramStart"/>
      <w:r>
        <w:rPr>
          <w:sz w:val="28"/>
          <w:szCs w:val="28"/>
        </w:rPr>
        <w:t>недостоверными</w:t>
      </w:r>
      <w:proofErr w:type="gramEnd"/>
      <w:r>
        <w:rPr>
          <w:sz w:val="28"/>
          <w:szCs w:val="28"/>
        </w:rPr>
        <w:t xml:space="preserve">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C60C03" w:rsidRDefault="00C60C03">
      <w:pPr>
        <w:ind w:firstLine="709"/>
        <w:jc w:val="both"/>
      </w:pPr>
      <w:r>
        <w:rPr>
          <w:sz w:val="28"/>
          <w:szCs w:val="28"/>
        </w:rPr>
        <w:t>При необходимости эксперты могут использовать сведения об избирателе, имеющиеся в информационных базах данных соответствующих государственных органов.</w:t>
      </w:r>
    </w:p>
    <w:p w:rsidR="00C60C03" w:rsidRDefault="00C60C03">
      <w:pPr>
        <w:tabs>
          <w:tab w:val="left" w:pos="1415"/>
        </w:tabs>
        <w:ind w:firstLine="709"/>
        <w:jc w:val="both"/>
      </w:pPr>
      <w:r>
        <w:rPr>
          <w:sz w:val="28"/>
          <w:szCs w:val="28"/>
        </w:rPr>
        <w:t>3.2.6.  Для установления достоверности содержащихся в подписных листах сведений окружная избирательная комиссия вправе использовать региональны</w:t>
      </w:r>
      <w:proofErr w:type="gramStart"/>
      <w:r>
        <w:rPr>
          <w:sz w:val="28"/>
          <w:szCs w:val="28"/>
        </w:rPr>
        <w:t>й(</w:t>
      </w:r>
      <w:proofErr w:type="gramEnd"/>
      <w:r>
        <w:rPr>
          <w:sz w:val="28"/>
          <w:szCs w:val="28"/>
        </w:rPr>
        <w:t>территориальный) фрагмент подсистемы «Регистр избирателей, участников референдума» ГАС «Выборы» (далее – Регистр).</w:t>
      </w:r>
    </w:p>
    <w:p w:rsidR="00C60C03" w:rsidRDefault="00C60C03">
      <w:pPr>
        <w:ind w:firstLine="709"/>
        <w:jc w:val="both"/>
      </w:pPr>
      <w:r>
        <w:rPr>
          <w:sz w:val="28"/>
          <w:szCs w:val="28"/>
        </w:rPr>
        <w:t xml:space="preserve">3.2.7.  </w:t>
      </w:r>
      <w:proofErr w:type="gramStart"/>
      <w:r>
        <w:rPr>
          <w:sz w:val="28"/>
          <w:szCs w:val="28"/>
        </w:rPr>
        <w:t>При выявлении расхождений между персональными данными избирателя, содержащимися в подписном листе и в Регистре, либо при отсутствии в Регистре данных об избирателе в территориальный орган регистрационного учета граждан Российской Федерации по месту пребывания и по месту жительства в пределах Российской Федерации (далее – орган регистрационного учета) направляется запрос, подписанный руководителем Рабочей группы либо уполномоченным членом комиссии,</w:t>
      </w:r>
      <w:r w:rsidR="00C1125E">
        <w:rPr>
          <w:sz w:val="28"/>
          <w:szCs w:val="28"/>
        </w:rPr>
        <w:t xml:space="preserve">  </w:t>
      </w:r>
      <w:r>
        <w:rPr>
          <w:sz w:val="28"/>
          <w:szCs w:val="28"/>
        </w:rPr>
        <w:t>в целях получения официальной справки</w:t>
      </w:r>
      <w:proofErr w:type="gramEnd"/>
      <w:r>
        <w:rPr>
          <w:sz w:val="28"/>
          <w:szCs w:val="28"/>
        </w:rPr>
        <w:t xml:space="preserve"> о достоверности сведений, содержащихся в подписном листе. Запрос направляется по форме, указанной в приложениях №  7 и №  8 к  Протоколу № 1 к Соглашению о взаимодействии Центральной избирательной комиссии Российской Федерации и Министерства внутренних дел Российской Федерации от 2 сентября 2016 года № 08/14295-2016/1/8913</w:t>
      </w:r>
      <w:r w:rsidR="004E457D">
        <w:rPr>
          <w:sz w:val="28"/>
          <w:szCs w:val="28"/>
        </w:rPr>
        <w:t xml:space="preserve"> </w:t>
      </w:r>
      <w:r>
        <w:rPr>
          <w:sz w:val="28"/>
          <w:szCs w:val="28"/>
        </w:rPr>
        <w:t>(</w:t>
      </w:r>
      <w:r>
        <w:rPr>
          <w:kern w:val="2"/>
          <w:sz w:val="28"/>
          <w:szCs w:val="28"/>
        </w:rPr>
        <w:t>с  учетом изменений, внесенных Протоколом № 3 от 8 мая 2020 года).</w:t>
      </w:r>
    </w:p>
    <w:p w:rsidR="00C60C03" w:rsidRDefault="00C60C03">
      <w:pPr>
        <w:ind w:firstLine="709"/>
        <w:jc w:val="both"/>
      </w:pPr>
      <w:r>
        <w:rPr>
          <w:sz w:val="28"/>
          <w:szCs w:val="28"/>
        </w:rPr>
        <w:t xml:space="preserve">При этом недопустимо направление в орган регистрационного учета сведений об избирателях без предварительной проверки через региональный (территориальный) фрагмент Регистра. </w:t>
      </w:r>
    </w:p>
    <w:p w:rsidR="00C60C03" w:rsidRDefault="00C60C03">
      <w:pPr>
        <w:ind w:firstLine="709"/>
        <w:jc w:val="both"/>
      </w:pPr>
      <w:r>
        <w:rPr>
          <w:sz w:val="28"/>
          <w:szCs w:val="28"/>
        </w:rPr>
        <w:t xml:space="preserve">Подпись избирателя признается </w:t>
      </w:r>
      <w:proofErr w:type="gramStart"/>
      <w:r>
        <w:rPr>
          <w:sz w:val="28"/>
          <w:szCs w:val="28"/>
        </w:rPr>
        <w:t>проверяющим</w:t>
      </w:r>
      <w:proofErr w:type="gramEnd"/>
      <w:r>
        <w:rPr>
          <w:sz w:val="28"/>
          <w:szCs w:val="28"/>
        </w:rPr>
        <w:t xml:space="preserve"> недействительной при установлении нарушений, указанных в подпункте «в» пункта 6.4 статьи 38Федерального закона «Об основных гарантиях избирательных прав и права на участие в референдуме граждан Российской Федерации», на основании официальной справки органа регистрационного учета либо заключения эксперта, привлеченного к проверке.</w:t>
      </w:r>
    </w:p>
    <w:p w:rsidR="00C60C03" w:rsidRDefault="00C60C03">
      <w:pPr>
        <w:ind w:firstLine="709"/>
        <w:jc w:val="both"/>
      </w:pPr>
      <w:r>
        <w:rPr>
          <w:sz w:val="28"/>
          <w:szCs w:val="28"/>
        </w:rPr>
        <w:t xml:space="preserve">3.2.8.  </w:t>
      </w:r>
      <w:r>
        <w:rPr>
          <w:bCs/>
          <w:sz w:val="28"/>
          <w:szCs w:val="28"/>
        </w:rPr>
        <w:t xml:space="preserve">При проверке подписных листов может использоваться специальное программное обеспечение, формирующее на основании </w:t>
      </w:r>
      <w:r>
        <w:rPr>
          <w:bCs/>
          <w:sz w:val="28"/>
          <w:szCs w:val="28"/>
        </w:rPr>
        <w:lastRenderedPageBreak/>
        <w:t xml:space="preserve">оцифрованных записей, содержащихся в подписных листах, автоматизированные запросы к Регистру, а также формирующее группы схожих почерков для дальнейшего анализа </w:t>
      </w:r>
      <w:proofErr w:type="spellStart"/>
      <w:r>
        <w:rPr>
          <w:bCs/>
          <w:sz w:val="28"/>
          <w:szCs w:val="28"/>
        </w:rPr>
        <w:t>экспертами-почерковедами</w:t>
      </w:r>
      <w:proofErr w:type="spellEnd"/>
      <w:r>
        <w:rPr>
          <w:bCs/>
          <w:sz w:val="28"/>
          <w:szCs w:val="28"/>
        </w:rPr>
        <w:t>.</w:t>
      </w:r>
    </w:p>
    <w:p w:rsidR="00C60C03" w:rsidRDefault="00C60C03">
      <w:pPr>
        <w:ind w:firstLine="709"/>
      </w:pPr>
      <w:r>
        <w:rPr>
          <w:sz w:val="28"/>
          <w:szCs w:val="28"/>
        </w:rPr>
        <w:t>4.2.  Оформление результатов проверки.</w:t>
      </w:r>
    </w:p>
    <w:p w:rsidR="00C60C03" w:rsidRDefault="00C60C03">
      <w:pPr>
        <w:ind w:firstLine="709"/>
        <w:jc w:val="both"/>
      </w:pPr>
      <w:r>
        <w:rPr>
          <w:sz w:val="28"/>
          <w:szCs w:val="28"/>
        </w:rPr>
        <w:t>4.2.1.  Результаты проверки подписных листов заносятся проверяющим в ведомости проверки подписных листов (форма ведомости приведена в приложении № 6 к настоящему Порядку), в которых указываются основани</w:t>
      </w:r>
      <w:proofErr w:type="gramStart"/>
      <w:r>
        <w:rPr>
          <w:sz w:val="28"/>
          <w:szCs w:val="28"/>
        </w:rPr>
        <w:t>я(</w:t>
      </w:r>
      <w:proofErr w:type="gramEnd"/>
      <w:r>
        <w:rPr>
          <w:sz w:val="28"/>
          <w:szCs w:val="28"/>
        </w:rPr>
        <w:t xml:space="preserve">причины) признания подписей избирателей недостоверными и (или) недействительными (в виде кодов нарушений) с указанием номеров папки, подписного листа и строки в подписном листе, в которых содержится каждая из таких подписей, а при выбраковке подписного листа в целом </w:t>
      </w:r>
      <w:proofErr w:type="gramStart"/>
      <w:r>
        <w:rPr>
          <w:sz w:val="28"/>
          <w:szCs w:val="28"/>
        </w:rPr>
        <w:t>–к</w:t>
      </w:r>
      <w:proofErr w:type="gramEnd"/>
      <w:r>
        <w:rPr>
          <w:sz w:val="28"/>
          <w:szCs w:val="28"/>
        </w:rPr>
        <w:t>оличество подписей на подписном листе (в соответствии с таблицей кодов нарушений).</w:t>
      </w:r>
    </w:p>
    <w:p w:rsidR="00C60C03" w:rsidRDefault="00C60C03">
      <w:pPr>
        <w:ind w:firstLine="709"/>
        <w:jc w:val="both"/>
      </w:pPr>
      <w:r>
        <w:rPr>
          <w:sz w:val="28"/>
          <w:szCs w:val="28"/>
        </w:rPr>
        <w:t>Ведомость проверки подписных листов составляется на каждую проверяемую папку и может быть составлена на одном или нескольких листах.</w:t>
      </w:r>
    </w:p>
    <w:p w:rsidR="00C60C03" w:rsidRDefault="00C60C03">
      <w:pPr>
        <w:ind w:firstLine="709"/>
        <w:jc w:val="both"/>
      </w:pPr>
      <w:proofErr w:type="gramStart"/>
      <w:r>
        <w:rPr>
          <w:sz w:val="28"/>
          <w:szCs w:val="28"/>
        </w:rPr>
        <w:t>Каждый лист ведомости проверки подписных листов подписывается проверяющим и (или) экспертом (экспертами) в случае, если недостоверной и (или) недействительной подпись (подписи) признавалась (признавались) на основании его (их) заключения (заключений).</w:t>
      </w:r>
      <w:proofErr w:type="gramEnd"/>
      <w:r>
        <w:rPr>
          <w:sz w:val="28"/>
          <w:szCs w:val="28"/>
        </w:rPr>
        <w:t xml:space="preserve"> Если заключение эксперта (экспертов) составлено в виде отдельного документа, то оно прилагается к ведомости проверки подписных листов.</w:t>
      </w:r>
    </w:p>
    <w:p w:rsidR="00C60C03" w:rsidRDefault="00C60C03">
      <w:pPr>
        <w:ind w:firstLine="709"/>
        <w:jc w:val="both"/>
      </w:pPr>
      <w:r>
        <w:rPr>
          <w:sz w:val="28"/>
          <w:szCs w:val="28"/>
        </w:rPr>
        <w:t>4.2.2.  После окончания проверки подписных листов Рабочая группа либо окружная избирательная комиссия рассматривает ведомости проверки подписных листов, заключения экспертов, справки МВД России о достоверности сведений, содержащихся в подписных листах, и иные документы, на основании которых соответствующие подписи избирателей были признаны недостоверными и (или) недействительными.</w:t>
      </w:r>
    </w:p>
    <w:p w:rsidR="00C60C03" w:rsidRDefault="00C60C03">
      <w:pPr>
        <w:ind w:firstLine="709"/>
        <w:jc w:val="both"/>
      </w:pPr>
      <w:r>
        <w:rPr>
          <w:sz w:val="28"/>
          <w:szCs w:val="28"/>
        </w:rPr>
        <w:t xml:space="preserve">4.2.3.  По результатам рассмотрения и обобщения информации, содержащейся в ведомостях проверки подписных листов, составляется итоговый протокол проверки подписных листов, представленных кандидатом (форма итогового протокола приведена в приложении № 7 к настоящему Порядку). </w:t>
      </w:r>
    </w:p>
    <w:p w:rsidR="00C60C03" w:rsidRDefault="00C60C03">
      <w:pPr>
        <w:ind w:firstLine="709"/>
        <w:jc w:val="both"/>
      </w:pPr>
      <w:r>
        <w:rPr>
          <w:sz w:val="28"/>
          <w:szCs w:val="28"/>
        </w:rPr>
        <w:t>Итоговый протокол подписывается членом Рабочей группы либо уполномоченным членом комиссии. В итоговом протоколе указываются дата и время его подписания, а также дата и время получения его копии кандидатом.</w:t>
      </w:r>
    </w:p>
    <w:p w:rsidR="00C60C03" w:rsidRDefault="00C60C03">
      <w:pPr>
        <w:tabs>
          <w:tab w:val="left" w:pos="3006"/>
        </w:tabs>
        <w:ind w:firstLine="709"/>
        <w:jc w:val="both"/>
      </w:pPr>
      <w:r>
        <w:rPr>
          <w:sz w:val="28"/>
          <w:szCs w:val="28"/>
        </w:rPr>
        <w:t xml:space="preserve">4.2.4.  Копия итогового протокола проверки подписных листов заверяется членом Рабочей группы, либо уполномоченным членом комиссии, либо председателем, либо заместителем председателя, либо секретарем окружной избирательной комиссии (форма </w:t>
      </w:r>
      <w:proofErr w:type="spellStart"/>
      <w:r>
        <w:rPr>
          <w:sz w:val="28"/>
          <w:szCs w:val="28"/>
        </w:rPr>
        <w:t>заверительной</w:t>
      </w:r>
      <w:proofErr w:type="spellEnd"/>
      <w:r>
        <w:rPr>
          <w:sz w:val="28"/>
          <w:szCs w:val="28"/>
        </w:rPr>
        <w:t xml:space="preserve"> надписи приведена в приложении № 8 к настоящему Порядку) и передается кандидату не  </w:t>
      </w:r>
      <w:proofErr w:type="gramStart"/>
      <w:r>
        <w:rPr>
          <w:sz w:val="28"/>
          <w:szCs w:val="28"/>
        </w:rPr>
        <w:t>позднее</w:t>
      </w:r>
      <w:proofErr w:type="gramEnd"/>
      <w:r>
        <w:rPr>
          <w:sz w:val="28"/>
          <w:szCs w:val="28"/>
        </w:rPr>
        <w:t xml:space="preserve"> чем за двое суток до заседания окружной избирательной комиссии, на котором будет рассматриваться вопрос о регистрации данного кандидата либо об отказе в его регистрации.</w:t>
      </w:r>
    </w:p>
    <w:p w:rsidR="00C60C03" w:rsidRDefault="00C60C03">
      <w:pPr>
        <w:tabs>
          <w:tab w:val="left" w:pos="3006"/>
        </w:tabs>
        <w:ind w:firstLine="709"/>
        <w:jc w:val="both"/>
      </w:pPr>
      <w:r>
        <w:rPr>
          <w:sz w:val="28"/>
          <w:szCs w:val="28"/>
        </w:rPr>
        <w:t xml:space="preserve">4.2.5.  </w:t>
      </w:r>
      <w:proofErr w:type="gramStart"/>
      <w:r>
        <w:rPr>
          <w:sz w:val="28"/>
          <w:szCs w:val="28"/>
        </w:rPr>
        <w:t xml:space="preserve">Если после проведения проверки количества достоверных подписей избирателей недостаточно для регистрации кандидата кандидату по </w:t>
      </w:r>
      <w:r>
        <w:rPr>
          <w:sz w:val="28"/>
          <w:szCs w:val="28"/>
        </w:rPr>
        <w:lastRenderedPageBreak/>
        <w:t>его письменному заявлению одновременно с заверенной копией итогового протокола передаются заверенные членом Рабочей группы, либо уполномоченным  членом комиссии, либо председателем, либо заместителем председателя, либо секретарем окружной избирательной комиссии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w:t>
      </w:r>
      <w:proofErr w:type="gramEnd"/>
      <w:r>
        <w:rPr>
          <w:sz w:val="28"/>
          <w:szCs w:val="28"/>
        </w:rPr>
        <w:t xml:space="preserve"> указанием номеров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 (или) недействительными (форма </w:t>
      </w:r>
      <w:proofErr w:type="spellStart"/>
      <w:r>
        <w:rPr>
          <w:sz w:val="28"/>
          <w:szCs w:val="28"/>
        </w:rPr>
        <w:t>заверительной</w:t>
      </w:r>
      <w:proofErr w:type="spellEnd"/>
      <w:r>
        <w:rPr>
          <w:sz w:val="28"/>
          <w:szCs w:val="28"/>
        </w:rPr>
        <w:t xml:space="preserve"> надписи приведена в приложении № 11 к настоящему Порядку).</w:t>
      </w:r>
    </w:p>
    <w:p w:rsidR="00C60C03" w:rsidRDefault="00C60C03">
      <w:pPr>
        <w:ind w:firstLine="709"/>
        <w:jc w:val="both"/>
      </w:pPr>
      <w:r>
        <w:rPr>
          <w:sz w:val="28"/>
          <w:szCs w:val="28"/>
        </w:rPr>
        <w:t>4.2.6. После получения копии итогового протокола проверки подписных листов кандидат или его уполномоченный представитель или доверенное лицо могут представить в окружную избирательную комиссию письменные возражения в случае несогласия с выводами о признании подписи недостоверной и (или) недействительной, а также ознакомиться с подписными листами, представленными данным кандидатом.</w:t>
      </w:r>
    </w:p>
    <w:p w:rsidR="00C60C03" w:rsidRDefault="00C60C03">
      <w:pPr>
        <w:ind w:firstLine="709"/>
        <w:jc w:val="both"/>
      </w:pPr>
      <w:r>
        <w:rPr>
          <w:sz w:val="28"/>
          <w:szCs w:val="28"/>
        </w:rPr>
        <w:t xml:space="preserve">4.2.7.  Письменные возражения рассматриваются Рабочей группой </w:t>
      </w:r>
      <w:r>
        <w:rPr>
          <w:bCs/>
          <w:sz w:val="28"/>
          <w:szCs w:val="28"/>
        </w:rPr>
        <w:t>(уполномоченными членами комиссии)</w:t>
      </w:r>
      <w:r>
        <w:rPr>
          <w:sz w:val="28"/>
          <w:szCs w:val="28"/>
        </w:rPr>
        <w:t>, при этом кандидат или его уполномоченный представитель или доверенное лицо могут присутствовать при рассмотрении возражений.</w:t>
      </w:r>
    </w:p>
    <w:p w:rsidR="00C60C03" w:rsidRDefault="00C60C03">
      <w:pPr>
        <w:tabs>
          <w:tab w:val="left" w:pos="1930"/>
        </w:tabs>
        <w:ind w:firstLine="709"/>
        <w:jc w:val="both"/>
      </w:pPr>
      <w:r>
        <w:rPr>
          <w:sz w:val="28"/>
          <w:szCs w:val="28"/>
        </w:rPr>
        <w:t>По результатам рассмотрения письменных возражений, указанных в пункте 4.2.6 настоящего Порядка, составляется справка о результатах рассмотрения возражений.</w:t>
      </w:r>
    </w:p>
    <w:p w:rsidR="00C60C03" w:rsidRDefault="00C60C03">
      <w:pPr>
        <w:pStyle w:val="ConsPlusNormal"/>
        <w:ind w:firstLine="709"/>
        <w:jc w:val="both"/>
      </w:pPr>
      <w:r>
        <w:rPr>
          <w:sz w:val="28"/>
          <w:szCs w:val="28"/>
        </w:rPr>
        <w:t>4.2.8.  Итоговый протокол проверки подписных листов прилагается к решению окружной избирательной комиссии о регистрации кандидата либо об отказе в его регистрации. Внесение изменений в указанный протокол после принятия соответствующего решения не допускается.</w:t>
      </w:r>
    </w:p>
    <w:p w:rsidR="00C60C03" w:rsidRDefault="00C60C03">
      <w:pPr>
        <w:ind w:firstLine="709"/>
        <w:jc w:val="both"/>
      </w:pPr>
      <w:r>
        <w:rPr>
          <w:sz w:val="28"/>
          <w:szCs w:val="28"/>
        </w:rPr>
        <w:t>4.2.9.  В решении окружной избирательной комиссии указываются содержащиеся в итоговом протоколе данные о количестве представленных кандидатом подписей, количестве проверенных подписей, признанных недостоверными и (или) недействительными.</w:t>
      </w:r>
    </w:p>
    <w:p w:rsidR="00C60C03" w:rsidRDefault="00C60C03">
      <w:pPr>
        <w:ind w:firstLine="709"/>
        <w:jc w:val="both"/>
      </w:pPr>
      <w:r>
        <w:rPr>
          <w:sz w:val="28"/>
          <w:szCs w:val="28"/>
        </w:rPr>
        <w:t xml:space="preserve">В случае если Рабочей группой </w:t>
      </w:r>
      <w:r>
        <w:rPr>
          <w:bCs/>
          <w:sz w:val="28"/>
          <w:szCs w:val="28"/>
        </w:rPr>
        <w:t>(уполномоченными членами комиссии)</w:t>
      </w:r>
      <w:r>
        <w:rPr>
          <w:sz w:val="28"/>
          <w:szCs w:val="28"/>
        </w:rPr>
        <w:t xml:space="preserve"> были удовлетворены (частично удовлетворены) возражения кандидата или его уполномоченного представителя или доверенного лица, в решении указывается также количество подписей, признанных действительными после составления итогового протокола, а также итоговое количество подписей, признанных недостоверными и (или) недействительными.</w:t>
      </w:r>
    </w:p>
    <w:p w:rsidR="00C60C03" w:rsidRDefault="00C60C03">
      <w:pPr>
        <w:ind w:firstLine="709"/>
        <w:jc w:val="both"/>
        <w:rPr>
          <w:sz w:val="28"/>
          <w:szCs w:val="28"/>
        </w:rPr>
      </w:pPr>
    </w:p>
    <w:p w:rsidR="00C60C03" w:rsidRDefault="00C60C03">
      <w:pPr>
        <w:jc w:val="center"/>
      </w:pPr>
      <w:r>
        <w:rPr>
          <w:b/>
          <w:bCs/>
          <w:sz w:val="28"/>
          <w:szCs w:val="28"/>
        </w:rPr>
        <w:t>5.  Хранение подписных листов и иных документов</w:t>
      </w:r>
    </w:p>
    <w:p w:rsidR="00C60C03" w:rsidRDefault="00C60C03">
      <w:pPr>
        <w:ind w:firstLine="709"/>
        <w:jc w:val="center"/>
        <w:rPr>
          <w:b/>
          <w:bCs/>
        </w:rPr>
      </w:pPr>
    </w:p>
    <w:p w:rsidR="00C60C03" w:rsidRDefault="00C60C03">
      <w:pPr>
        <w:ind w:firstLine="709"/>
        <w:jc w:val="both"/>
      </w:pPr>
      <w:r>
        <w:rPr>
          <w:sz w:val="28"/>
          <w:szCs w:val="28"/>
        </w:rPr>
        <w:t xml:space="preserve">5.1.  После завершения проверки подписные листы, ведомости проверки подписных листов, заключения экспертов в письменной форме, официальные справки хранятся в опечатываемом по окончании рабочего дня помещении и </w:t>
      </w:r>
      <w:r>
        <w:rPr>
          <w:sz w:val="28"/>
          <w:szCs w:val="28"/>
        </w:rPr>
        <w:lastRenderedPageBreak/>
        <w:t>(или) шкафе (сейфе) отдельно по каждому кандидату.</w:t>
      </w:r>
    </w:p>
    <w:p w:rsidR="00C60C03" w:rsidRDefault="00C60C03">
      <w:pPr>
        <w:ind w:firstLine="709"/>
        <w:jc w:val="both"/>
      </w:pPr>
      <w:r>
        <w:rPr>
          <w:sz w:val="28"/>
          <w:szCs w:val="28"/>
        </w:rPr>
        <w:t>Протоколы об итогах сбора подписей избирателей (в том числе уточненные), хранятся в опечатываемом по окончании рабочего дня помещении и (или) шкафе (сейфе).</w:t>
      </w:r>
    </w:p>
    <w:p w:rsidR="00C60C03" w:rsidRDefault="00C60C03">
      <w:pPr>
        <w:ind w:firstLine="709"/>
        <w:jc w:val="both"/>
      </w:pPr>
      <w:r>
        <w:rPr>
          <w:sz w:val="28"/>
          <w:szCs w:val="28"/>
        </w:rPr>
        <w:t>Ответственность за сохранность подписных листов и иных связанных с ними документов возлагается на председателя (заместителя председателя) и секретаря окружной избирательной комиссии.</w:t>
      </w:r>
    </w:p>
    <w:p w:rsidR="00C60C03" w:rsidRDefault="00C60C03">
      <w:pPr>
        <w:ind w:firstLine="709"/>
        <w:jc w:val="both"/>
      </w:pPr>
      <w:r>
        <w:rPr>
          <w:sz w:val="28"/>
          <w:szCs w:val="28"/>
        </w:rPr>
        <w:t>5.2.  Документы, указанные в пункте 5.1 настоящего Порядка хранятся в окружной избирательной комиссии один год со дня официального опубликования результатов выборов. По истечении срока хранения они уничтожаются по акту в установленном порядке (при условии отсутствия рассматриваемых в судебном порядке споров).</w:t>
      </w:r>
    </w:p>
    <w:p w:rsidR="00C60C03" w:rsidRDefault="00C60C03">
      <w:pPr>
        <w:ind w:firstLine="709"/>
        <w:jc w:val="both"/>
        <w:rPr>
          <w:sz w:val="28"/>
          <w:szCs w:val="28"/>
        </w:rPr>
      </w:pPr>
    </w:p>
    <w:p w:rsidR="00C60C03" w:rsidRDefault="00C60C03">
      <w:pPr>
        <w:sectPr w:rsidR="00C60C03">
          <w:headerReference w:type="even" r:id="rId7"/>
          <w:headerReference w:type="default" r:id="rId8"/>
          <w:footerReference w:type="even" r:id="rId9"/>
          <w:footerReference w:type="default" r:id="rId10"/>
          <w:headerReference w:type="first" r:id="rId11"/>
          <w:footerReference w:type="first" r:id="rId12"/>
          <w:pgSz w:w="12060" w:h="16949"/>
          <w:pgMar w:top="1134" w:right="851" w:bottom="1276" w:left="1701" w:header="720" w:footer="720" w:gutter="0"/>
          <w:cols w:space="720"/>
          <w:docGrid w:linePitch="600" w:charSpace="40960"/>
        </w:sectPr>
      </w:pPr>
    </w:p>
    <w:p w:rsidR="00C60C03" w:rsidRDefault="00C60C03">
      <w:pPr>
        <w:spacing w:before="7"/>
        <w:ind w:left="3119"/>
        <w:jc w:val="center"/>
      </w:pPr>
      <w:r>
        <w:rPr>
          <w:sz w:val="24"/>
          <w:szCs w:val="24"/>
        </w:rPr>
        <w:lastRenderedPageBreak/>
        <w:t>Приложение № 1</w:t>
      </w:r>
    </w:p>
    <w:p w:rsidR="00C60C03" w:rsidRDefault="00C60C03">
      <w:pPr>
        <w:spacing w:before="7"/>
        <w:ind w:left="3119"/>
        <w:jc w:val="center"/>
      </w:pPr>
      <w:r>
        <w:rPr>
          <w:sz w:val="24"/>
          <w:szCs w:val="24"/>
        </w:rPr>
        <w:t>к Порядку приема и проверки окружной избирательной комиссией подписных листов с подписями избирателей, собранными в поддержку выдвижени</w:t>
      </w:r>
      <w:proofErr w:type="gramStart"/>
      <w:r>
        <w:rPr>
          <w:sz w:val="24"/>
          <w:szCs w:val="24"/>
        </w:rPr>
        <w:t>я(</w:t>
      </w:r>
      <w:proofErr w:type="gramEnd"/>
      <w:r>
        <w:rPr>
          <w:sz w:val="24"/>
          <w:szCs w:val="24"/>
        </w:rPr>
        <w:t xml:space="preserve">самовыдвижения) кандидата в депутаты Ставропольской городской Думы  восьмого созыва, и иных связанных с ними документов </w:t>
      </w:r>
    </w:p>
    <w:p w:rsidR="00C60C03" w:rsidRDefault="00C60C03">
      <w:pPr>
        <w:spacing w:before="240"/>
        <w:ind w:right="6"/>
        <w:jc w:val="center"/>
      </w:pPr>
      <w:r>
        <w:rPr>
          <w:b/>
          <w:bCs/>
          <w:sz w:val="28"/>
          <w:szCs w:val="28"/>
        </w:rPr>
        <w:t>Содержание</w:t>
      </w:r>
    </w:p>
    <w:p w:rsidR="00C60C03" w:rsidRDefault="00C60C03">
      <w:pPr>
        <w:ind w:right="25"/>
        <w:jc w:val="center"/>
      </w:pPr>
      <w:r>
        <w:rPr>
          <w:b/>
          <w:bCs/>
          <w:sz w:val="28"/>
          <w:szCs w:val="28"/>
        </w:rPr>
        <w:t xml:space="preserve">письменного сообщения (телефонограммы) об извещении </w:t>
      </w:r>
    </w:p>
    <w:p w:rsidR="00C60C03" w:rsidRDefault="00C60C03">
      <w:pPr>
        <w:ind w:right="25"/>
        <w:jc w:val="center"/>
      </w:pPr>
      <w:r>
        <w:rPr>
          <w:b/>
          <w:bCs/>
          <w:sz w:val="28"/>
          <w:szCs w:val="28"/>
        </w:rPr>
        <w:t>кандидата о проведении проверки подписных листов</w:t>
      </w:r>
    </w:p>
    <w:p w:rsidR="00C60C03" w:rsidRDefault="00C60C03">
      <w:pPr>
        <w:ind w:left="4395" w:firstLine="86"/>
        <w:jc w:val="center"/>
        <w:rPr>
          <w:sz w:val="12"/>
          <w:szCs w:val="12"/>
        </w:rPr>
      </w:pPr>
    </w:p>
    <w:p w:rsidR="00C60C03" w:rsidRDefault="00C60C03">
      <w:pPr>
        <w:ind w:left="4395" w:firstLine="86"/>
        <w:jc w:val="center"/>
      </w:pPr>
      <w:r>
        <w:rPr>
          <w:sz w:val="28"/>
          <w:szCs w:val="28"/>
        </w:rPr>
        <w:t>Кандидату</w:t>
      </w:r>
    </w:p>
    <w:p w:rsidR="00C60C03" w:rsidRDefault="00C60C03">
      <w:pPr>
        <w:ind w:left="4395"/>
        <w:jc w:val="center"/>
      </w:pPr>
      <w:r>
        <w:rPr>
          <w:sz w:val="28"/>
          <w:szCs w:val="28"/>
        </w:rPr>
        <w:t>_______________________________</w:t>
      </w:r>
    </w:p>
    <w:p w:rsidR="00C60C03" w:rsidRDefault="00C60C03">
      <w:pPr>
        <w:ind w:left="4394"/>
        <w:jc w:val="center"/>
      </w:pPr>
      <w:r>
        <w:t>(</w:t>
      </w:r>
      <w:r>
        <w:rPr>
          <w:i/>
          <w:iCs/>
        </w:rPr>
        <w:t xml:space="preserve">фамилия, имя, отчество) </w:t>
      </w:r>
    </w:p>
    <w:p w:rsidR="00C60C03" w:rsidRDefault="00C60C03">
      <w:pPr>
        <w:ind w:left="4395"/>
        <w:jc w:val="center"/>
      </w:pPr>
      <w:r>
        <w:rPr>
          <w:i/>
          <w:iCs/>
          <w:sz w:val="28"/>
          <w:szCs w:val="28"/>
        </w:rPr>
        <w:t>_______________________________</w:t>
      </w:r>
    </w:p>
    <w:p w:rsidR="00C60C03" w:rsidRDefault="00C60C03">
      <w:pPr>
        <w:ind w:left="4395"/>
        <w:jc w:val="center"/>
      </w:pPr>
      <w:r>
        <w:rPr>
          <w:i/>
          <w:iCs/>
        </w:rPr>
        <w:t>(адрес)</w:t>
      </w:r>
    </w:p>
    <w:p w:rsidR="00C60C03" w:rsidRDefault="00C60C03">
      <w:pPr>
        <w:tabs>
          <w:tab w:val="left" w:leader="underscore" w:pos="5105"/>
          <w:tab w:val="left" w:leader="underscore" w:pos="7355"/>
        </w:tabs>
        <w:ind w:firstLine="709"/>
      </w:pPr>
      <w:r>
        <w:rPr>
          <w:sz w:val="28"/>
          <w:szCs w:val="28"/>
        </w:rPr>
        <w:t xml:space="preserve">Уведомляем Вас, что </w:t>
      </w:r>
      <w:proofErr w:type="gramStart"/>
      <w:r>
        <w:rPr>
          <w:sz w:val="28"/>
          <w:szCs w:val="28"/>
        </w:rPr>
        <w:t>с</w:t>
      </w:r>
      <w:proofErr w:type="gramEnd"/>
      <w:r>
        <w:rPr>
          <w:sz w:val="28"/>
          <w:szCs w:val="28"/>
        </w:rPr>
        <w:t>__________________ по адресу: _____________</w:t>
      </w:r>
    </w:p>
    <w:p w:rsidR="00C60C03" w:rsidRDefault="00C60C03">
      <w:pPr>
        <w:tabs>
          <w:tab w:val="left" w:pos="6455"/>
        </w:tabs>
        <w:ind w:firstLine="709"/>
      </w:pPr>
      <w:r>
        <w:rPr>
          <w:i/>
          <w:iCs/>
        </w:rPr>
        <w:t>(дата, время)</w:t>
      </w:r>
    </w:p>
    <w:p w:rsidR="00C60C03" w:rsidRDefault="00C60C03">
      <w:pPr>
        <w:jc w:val="both"/>
      </w:pPr>
      <w:r>
        <w:rPr>
          <w:sz w:val="24"/>
          <w:szCs w:val="24"/>
        </w:rPr>
        <w:t>_____________________________________________________________________________</w:t>
      </w:r>
    </w:p>
    <w:p w:rsidR="00C60C03" w:rsidRDefault="00C60C03">
      <w:pPr>
        <w:jc w:val="both"/>
      </w:pPr>
      <w:r>
        <w:rPr>
          <w:sz w:val="28"/>
          <w:szCs w:val="28"/>
        </w:rPr>
        <w:t xml:space="preserve">запланировано проведение проверки подписных листов с подписями избирателей, собранными в поддержку выдвижения (самовыдвижения) кандидата (кандидатов) в депутаты Ставропольской городской Думы  восьмого </w:t>
      </w:r>
      <w:proofErr w:type="spellStart"/>
      <w:r>
        <w:rPr>
          <w:sz w:val="28"/>
          <w:szCs w:val="28"/>
        </w:rPr>
        <w:t>созыва____________________________________________________</w:t>
      </w:r>
      <w:proofErr w:type="spellEnd"/>
      <w:r>
        <w:rPr>
          <w:sz w:val="28"/>
          <w:szCs w:val="28"/>
        </w:rPr>
        <w:t>.</w:t>
      </w:r>
    </w:p>
    <w:p w:rsidR="00C60C03" w:rsidRDefault="00C60C03">
      <w:pPr>
        <w:jc w:val="center"/>
      </w:pPr>
      <w:r>
        <w:rPr>
          <w:i/>
          <w:iCs/>
        </w:rPr>
        <w:t>(фамилия, имя, отчество)</w:t>
      </w:r>
    </w:p>
    <w:p w:rsidR="00C60C03" w:rsidRDefault="00C60C03">
      <w:pPr>
        <w:ind w:left="11" w:firstLine="726"/>
        <w:jc w:val="both"/>
      </w:pPr>
      <w:r>
        <w:rPr>
          <w:sz w:val="28"/>
          <w:szCs w:val="28"/>
        </w:rPr>
        <w:t xml:space="preserve">Частью 10 статьи 28 Закона Ставропольского края « </w:t>
      </w:r>
      <w:r>
        <w:rPr>
          <w:color w:val="000000"/>
          <w:kern w:val="2"/>
          <w:sz w:val="28"/>
          <w:szCs w:val="24"/>
          <w:lang w:bidi="hi-IN"/>
        </w:rPr>
        <w:t>О выборах в органы местного самоуправления муниципальных образований Ставропольского края»</w:t>
      </w:r>
      <w:r>
        <w:rPr>
          <w:sz w:val="28"/>
          <w:szCs w:val="28"/>
        </w:rPr>
        <w:t xml:space="preserve"> определено право присутствия при осуществлении указанной процедуры любого кандидата, представившего необходимое для регистрации количество подписей избирателей, его уполномоченных представителей или доверенных лиц.</w:t>
      </w:r>
    </w:p>
    <w:p w:rsidR="00C60C03" w:rsidRDefault="00C60C03">
      <w:pPr>
        <w:ind w:left="11" w:right="11" w:firstLine="720"/>
        <w:jc w:val="both"/>
      </w:pPr>
      <w:r>
        <w:rPr>
          <w:sz w:val="28"/>
          <w:szCs w:val="28"/>
        </w:rPr>
        <w:t>Просим Вас заблаговременно направить в окружную избирательную комиссию по адресу электронной почты ________________________ информацию о лице, которое будет осуществлять Ваше представительство, указав его фамилию, имя, отчество, номер телефона, адрес электронной почты.</w:t>
      </w:r>
    </w:p>
    <w:p w:rsidR="00C60C03" w:rsidRDefault="00C60C03">
      <w:pPr>
        <w:tabs>
          <w:tab w:val="left" w:pos="11"/>
          <w:tab w:val="left" w:pos="4795"/>
          <w:tab w:val="left" w:leader="underscore" w:pos="6347"/>
          <w:tab w:val="left" w:pos="7038"/>
          <w:tab w:val="left" w:leader="underscore" w:pos="9148"/>
        </w:tabs>
        <w:ind w:left="11" w:hanging="11"/>
        <w:rPr>
          <w:sz w:val="28"/>
          <w:szCs w:val="28"/>
        </w:rPr>
      </w:pPr>
    </w:p>
    <w:p w:rsidR="00C60C03" w:rsidRDefault="00C60C03">
      <w:pPr>
        <w:tabs>
          <w:tab w:val="left" w:pos="11"/>
          <w:tab w:val="left" w:pos="4795"/>
          <w:tab w:val="left" w:leader="underscore" w:pos="6347"/>
          <w:tab w:val="left" w:pos="7038"/>
          <w:tab w:val="left" w:leader="underscore" w:pos="9148"/>
        </w:tabs>
        <w:ind w:left="11" w:hanging="11"/>
        <w:rPr>
          <w:sz w:val="28"/>
          <w:szCs w:val="28"/>
        </w:rPr>
      </w:pPr>
    </w:p>
    <w:tbl>
      <w:tblPr>
        <w:tblW w:w="0" w:type="auto"/>
        <w:tblInd w:w="11" w:type="dxa"/>
        <w:tblLayout w:type="fixed"/>
        <w:tblLook w:val="0000"/>
      </w:tblPr>
      <w:tblGrid>
        <w:gridCol w:w="4775"/>
        <w:gridCol w:w="2410"/>
        <w:gridCol w:w="2410"/>
      </w:tblGrid>
      <w:tr w:rsidR="00C60C03">
        <w:tc>
          <w:tcPr>
            <w:tcW w:w="4775" w:type="dxa"/>
            <w:shd w:val="clear" w:color="auto" w:fill="auto"/>
          </w:tcPr>
          <w:p w:rsidR="00C60C03" w:rsidRDefault="00C60C03">
            <w:pPr>
              <w:tabs>
                <w:tab w:val="left" w:pos="11"/>
                <w:tab w:val="left" w:pos="4795"/>
                <w:tab w:val="left" w:leader="underscore" w:pos="6347"/>
                <w:tab w:val="left" w:pos="7038"/>
                <w:tab w:val="left" w:leader="underscore" w:pos="9148"/>
              </w:tabs>
              <w:ind w:left="11" w:hanging="11"/>
            </w:pPr>
            <w:r>
              <w:rPr>
                <w:sz w:val="28"/>
                <w:szCs w:val="28"/>
              </w:rPr>
              <w:t>Член Рабочей группы/</w:t>
            </w:r>
          </w:p>
          <w:p w:rsidR="00C60C03" w:rsidRDefault="00C60C03">
            <w:pPr>
              <w:tabs>
                <w:tab w:val="left" w:pos="11"/>
                <w:tab w:val="left" w:pos="4795"/>
                <w:tab w:val="left" w:leader="underscore" w:pos="6347"/>
                <w:tab w:val="left" w:pos="7038"/>
                <w:tab w:val="left" w:leader="underscore" w:pos="9148"/>
              </w:tabs>
              <w:ind w:left="11" w:hanging="11"/>
            </w:pPr>
            <w:r>
              <w:rPr>
                <w:sz w:val="28"/>
                <w:szCs w:val="28"/>
              </w:rPr>
              <w:t>уполномоченный член комиссии</w:t>
            </w:r>
          </w:p>
        </w:tc>
        <w:tc>
          <w:tcPr>
            <w:tcW w:w="2410" w:type="dxa"/>
            <w:shd w:val="clear" w:color="auto" w:fill="auto"/>
          </w:tcPr>
          <w:p w:rsidR="00C60C03" w:rsidRDefault="00C60C03">
            <w:pPr>
              <w:tabs>
                <w:tab w:val="left" w:pos="4795"/>
                <w:tab w:val="left" w:leader="underscore" w:pos="6347"/>
                <w:tab w:val="left" w:pos="7038"/>
                <w:tab w:val="left" w:leader="underscore" w:pos="9148"/>
              </w:tabs>
              <w:snapToGrid w:val="0"/>
              <w:jc w:val="center"/>
              <w:rPr>
                <w:i/>
                <w:iCs/>
                <w:sz w:val="28"/>
                <w:szCs w:val="28"/>
              </w:rPr>
            </w:pPr>
          </w:p>
          <w:p w:rsidR="00C60C03" w:rsidRDefault="00C60C03">
            <w:pPr>
              <w:tabs>
                <w:tab w:val="left" w:pos="4795"/>
                <w:tab w:val="left" w:leader="underscore" w:pos="6347"/>
                <w:tab w:val="left" w:pos="7038"/>
                <w:tab w:val="left" w:leader="underscore" w:pos="9148"/>
              </w:tabs>
              <w:jc w:val="center"/>
            </w:pPr>
            <w:r>
              <w:rPr>
                <w:i/>
                <w:iCs/>
                <w:sz w:val="28"/>
                <w:szCs w:val="28"/>
              </w:rPr>
              <w:t>______________</w:t>
            </w:r>
          </w:p>
          <w:p w:rsidR="00C60C03" w:rsidRDefault="00C60C03">
            <w:pPr>
              <w:tabs>
                <w:tab w:val="left" w:pos="4795"/>
                <w:tab w:val="left" w:leader="underscore" w:pos="6347"/>
                <w:tab w:val="left" w:pos="7038"/>
                <w:tab w:val="left" w:leader="underscore" w:pos="9148"/>
              </w:tabs>
              <w:jc w:val="center"/>
            </w:pPr>
            <w:r>
              <w:rPr>
                <w:i/>
                <w:iCs/>
              </w:rPr>
              <w:t>(подпись)</w:t>
            </w:r>
          </w:p>
        </w:tc>
        <w:tc>
          <w:tcPr>
            <w:tcW w:w="2410" w:type="dxa"/>
            <w:shd w:val="clear" w:color="auto" w:fill="auto"/>
          </w:tcPr>
          <w:p w:rsidR="00C60C03" w:rsidRDefault="00C60C03">
            <w:pPr>
              <w:tabs>
                <w:tab w:val="left" w:pos="4795"/>
                <w:tab w:val="left" w:leader="underscore" w:pos="6347"/>
                <w:tab w:val="left" w:pos="7038"/>
                <w:tab w:val="left" w:leader="underscore" w:pos="9148"/>
              </w:tabs>
              <w:snapToGrid w:val="0"/>
              <w:jc w:val="center"/>
              <w:rPr>
                <w:rFonts w:cs="Arial"/>
                <w:i/>
                <w:iCs/>
                <w:sz w:val="28"/>
                <w:szCs w:val="28"/>
              </w:rPr>
            </w:pPr>
          </w:p>
          <w:p w:rsidR="00C60C03" w:rsidRDefault="00C60C03">
            <w:pPr>
              <w:tabs>
                <w:tab w:val="left" w:pos="4795"/>
                <w:tab w:val="left" w:leader="underscore" w:pos="6347"/>
                <w:tab w:val="left" w:pos="7038"/>
                <w:tab w:val="left" w:leader="underscore" w:pos="9148"/>
              </w:tabs>
              <w:jc w:val="center"/>
            </w:pPr>
            <w:r>
              <w:rPr>
                <w:rFonts w:cs="Arial"/>
                <w:i/>
                <w:iCs/>
                <w:sz w:val="28"/>
                <w:szCs w:val="28"/>
              </w:rPr>
              <w:t>_______________</w:t>
            </w:r>
          </w:p>
          <w:p w:rsidR="00C60C03" w:rsidRDefault="00C60C03">
            <w:pPr>
              <w:tabs>
                <w:tab w:val="left" w:pos="4795"/>
                <w:tab w:val="left" w:leader="underscore" w:pos="6347"/>
                <w:tab w:val="left" w:pos="7038"/>
                <w:tab w:val="left" w:leader="underscore" w:pos="9148"/>
              </w:tabs>
              <w:autoSpaceDE/>
              <w:jc w:val="center"/>
            </w:pPr>
            <w:r>
              <w:rPr>
                <w:i/>
                <w:iCs/>
              </w:rPr>
              <w:t>(инициалы, фамилия)</w:t>
            </w:r>
          </w:p>
        </w:tc>
      </w:tr>
    </w:tbl>
    <w:p w:rsidR="00C60C03" w:rsidRDefault="00C60C03">
      <w:pPr>
        <w:spacing w:before="120" w:line="212" w:lineRule="exact"/>
        <w:ind w:left="11" w:firstLine="720"/>
        <w:jc w:val="both"/>
      </w:pPr>
    </w:p>
    <w:p w:rsidR="00C60C03" w:rsidRDefault="00C60C03">
      <w:pPr>
        <w:spacing w:before="7" w:line="240" w:lineRule="exact"/>
        <w:ind w:left="45"/>
        <w:jc w:val="both"/>
      </w:pPr>
      <w:r>
        <w:rPr>
          <w:b/>
          <w:bCs/>
          <w:sz w:val="24"/>
          <w:szCs w:val="24"/>
        </w:rPr>
        <w:t>Примечание.</w:t>
      </w:r>
      <w:r>
        <w:rPr>
          <w:sz w:val="24"/>
          <w:szCs w:val="24"/>
        </w:rPr>
        <w:t xml:space="preserve"> Работник, передающий телефонограмму, представляется и выясняет фамилию, имя, отчество, должность (статус) абонента для занесения этой информации в Журнал передачи извещений о проведении проверки подписных листов.</w:t>
      </w: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rPr>
          <w:sz w:val="24"/>
          <w:szCs w:val="24"/>
        </w:rPr>
      </w:pPr>
    </w:p>
    <w:p w:rsidR="00C60C03" w:rsidRDefault="00C60C03">
      <w:pPr>
        <w:spacing w:before="7" w:line="240" w:lineRule="exact"/>
        <w:ind w:left="3119"/>
        <w:jc w:val="center"/>
      </w:pPr>
      <w:r>
        <w:rPr>
          <w:sz w:val="24"/>
          <w:szCs w:val="24"/>
        </w:rPr>
        <w:t>Приложение № 2</w:t>
      </w:r>
    </w:p>
    <w:p w:rsidR="00C60C03" w:rsidRDefault="00C60C03">
      <w:pPr>
        <w:spacing w:before="7"/>
        <w:ind w:left="3119"/>
        <w:jc w:val="center"/>
      </w:pPr>
      <w:r>
        <w:rPr>
          <w:sz w:val="24"/>
          <w:szCs w:val="24"/>
        </w:rPr>
        <w:t>к Порядку приема и проверки окружной избирательной комиссией подписных листов с подписями избирателей, собранными в поддержку выдвижени</w:t>
      </w:r>
      <w:proofErr w:type="gramStart"/>
      <w:r>
        <w:rPr>
          <w:sz w:val="24"/>
          <w:szCs w:val="24"/>
        </w:rPr>
        <w:t>я(</w:t>
      </w:r>
      <w:proofErr w:type="gramEnd"/>
      <w:r>
        <w:rPr>
          <w:sz w:val="24"/>
          <w:szCs w:val="24"/>
        </w:rPr>
        <w:t xml:space="preserve">самовыдвижения) кандидата в депутаты Ставропольской городской Думы  восьмого созыва, и иных связанных с ними документов </w:t>
      </w:r>
    </w:p>
    <w:p w:rsidR="00C60C03" w:rsidRDefault="00C60C03">
      <w:pPr>
        <w:spacing w:before="7"/>
        <w:ind w:left="2977"/>
        <w:jc w:val="center"/>
        <w:rPr>
          <w:sz w:val="24"/>
          <w:szCs w:val="24"/>
        </w:rPr>
      </w:pPr>
    </w:p>
    <w:p w:rsidR="00C60C03" w:rsidRDefault="00C60C03">
      <w:pPr>
        <w:spacing w:before="299"/>
        <w:ind w:left="4064"/>
      </w:pPr>
      <w:r>
        <w:rPr>
          <w:sz w:val="28"/>
          <w:szCs w:val="28"/>
        </w:rPr>
        <w:t>В  __________________________________</w:t>
      </w:r>
    </w:p>
    <w:p w:rsidR="00C60C03" w:rsidRDefault="00C60C03">
      <w:pPr>
        <w:spacing w:before="7"/>
        <w:ind w:left="4253"/>
        <w:jc w:val="center"/>
      </w:pPr>
      <w:r>
        <w:rPr>
          <w:i/>
          <w:iCs/>
        </w:rPr>
        <w:t>(наименование окружной избирательной комиссии)</w:t>
      </w:r>
    </w:p>
    <w:p w:rsidR="00C60C03" w:rsidRDefault="00C60C03">
      <w:pPr>
        <w:tabs>
          <w:tab w:val="left" w:leader="underscore" w:pos="8453"/>
        </w:tabs>
        <w:spacing w:before="120"/>
        <w:ind w:left="4065"/>
      </w:pPr>
      <w:r>
        <w:rPr>
          <w:sz w:val="28"/>
          <w:szCs w:val="28"/>
        </w:rPr>
        <w:t>_____________________________________</w:t>
      </w:r>
    </w:p>
    <w:p w:rsidR="00C60C03" w:rsidRDefault="00C60C03">
      <w:pPr>
        <w:tabs>
          <w:tab w:val="left" w:leader="underscore" w:pos="8453"/>
        </w:tabs>
        <w:spacing w:before="120"/>
        <w:ind w:left="4065"/>
      </w:pPr>
      <w:r>
        <w:rPr>
          <w:sz w:val="28"/>
          <w:szCs w:val="28"/>
        </w:rPr>
        <w:t>от кандидата  _________________________</w:t>
      </w:r>
    </w:p>
    <w:p w:rsidR="00C60C03" w:rsidRDefault="00C60C03">
      <w:pPr>
        <w:spacing w:line="360" w:lineRule="auto"/>
        <w:ind w:left="4820"/>
        <w:jc w:val="center"/>
      </w:pPr>
      <w:r>
        <w:rPr>
          <w:i/>
          <w:iCs/>
        </w:rPr>
        <w:t>(инициалы, фамилия кандидата)</w:t>
      </w:r>
    </w:p>
    <w:p w:rsidR="00C60C03" w:rsidRDefault="00C60C03">
      <w:pPr>
        <w:spacing w:before="4"/>
        <w:ind w:left="4111"/>
        <w:jc w:val="center"/>
      </w:pPr>
      <w:r>
        <w:t>__________________________________________________</w:t>
      </w:r>
    </w:p>
    <w:p w:rsidR="00ED32D7" w:rsidRDefault="00C60C03">
      <w:pPr>
        <w:tabs>
          <w:tab w:val="left" w:leader="underscore" w:pos="8870"/>
        </w:tabs>
        <w:spacing w:before="1145" w:line="486" w:lineRule="exact"/>
        <w:ind w:firstLine="691"/>
        <w:jc w:val="both"/>
        <w:rPr>
          <w:sz w:val="28"/>
          <w:szCs w:val="28"/>
        </w:rPr>
      </w:pPr>
      <w:r>
        <w:rPr>
          <w:sz w:val="28"/>
          <w:szCs w:val="28"/>
        </w:rPr>
        <w:t xml:space="preserve">Прошу информировать о проведении проверки подписных листов, которые будут представлены кандидатом </w:t>
      </w:r>
    </w:p>
    <w:p w:rsidR="00C60C03" w:rsidRDefault="00C60C03" w:rsidP="00ED32D7">
      <w:pPr>
        <w:tabs>
          <w:tab w:val="left" w:leader="underscore" w:pos="8870"/>
        </w:tabs>
        <w:spacing w:before="1145" w:line="486" w:lineRule="exact"/>
        <w:jc w:val="both"/>
      </w:pPr>
      <w:r>
        <w:rPr>
          <w:sz w:val="28"/>
          <w:szCs w:val="28"/>
        </w:rPr>
        <w:t>______________________________________________________________.</w:t>
      </w:r>
    </w:p>
    <w:p w:rsidR="00C60C03" w:rsidRDefault="00C60C03">
      <w:pPr>
        <w:jc w:val="center"/>
      </w:pPr>
      <w:r>
        <w:rPr>
          <w:i/>
          <w:iCs/>
        </w:rPr>
        <w:t>(фамилия, имя, отчество)</w:t>
      </w:r>
    </w:p>
    <w:p w:rsidR="00C60C03" w:rsidRDefault="00C60C03">
      <w:pPr>
        <w:tabs>
          <w:tab w:val="left" w:leader="underscore" w:pos="4388"/>
          <w:tab w:val="left" w:leader="underscore" w:pos="8914"/>
        </w:tabs>
      </w:pPr>
      <w:r>
        <w:rPr>
          <w:sz w:val="28"/>
          <w:szCs w:val="28"/>
        </w:rPr>
        <w:t>Адрес:</w:t>
      </w:r>
      <w:r>
        <w:rPr>
          <w:sz w:val="26"/>
          <w:szCs w:val="26"/>
        </w:rPr>
        <w:t>________________________________________________________________</w:t>
      </w:r>
      <w:r>
        <w:rPr>
          <w:sz w:val="28"/>
          <w:szCs w:val="28"/>
        </w:rPr>
        <w:t>,</w:t>
      </w:r>
    </w:p>
    <w:p w:rsidR="00C60C03" w:rsidRDefault="00C60C03">
      <w:pPr>
        <w:tabs>
          <w:tab w:val="left" w:leader="underscore" w:pos="4388"/>
          <w:tab w:val="left" w:leader="underscore" w:pos="8914"/>
        </w:tabs>
        <w:spacing w:before="120"/>
      </w:pPr>
      <w:r>
        <w:rPr>
          <w:sz w:val="28"/>
          <w:szCs w:val="28"/>
        </w:rPr>
        <w:t>адрес электронной почты: _______________</w:t>
      </w:r>
      <w:r>
        <w:rPr>
          <w:sz w:val="26"/>
          <w:szCs w:val="26"/>
        </w:rPr>
        <w:t>______________________________</w:t>
      </w:r>
      <w:r>
        <w:rPr>
          <w:sz w:val="28"/>
          <w:szCs w:val="28"/>
        </w:rPr>
        <w:t>,</w:t>
      </w:r>
    </w:p>
    <w:p w:rsidR="00C60C03" w:rsidRDefault="00C60C03">
      <w:pPr>
        <w:tabs>
          <w:tab w:val="left" w:leader="underscore" w:pos="4388"/>
          <w:tab w:val="left" w:leader="underscore" w:pos="8914"/>
        </w:tabs>
        <w:spacing w:before="120"/>
      </w:pPr>
      <w:r>
        <w:rPr>
          <w:sz w:val="28"/>
          <w:szCs w:val="28"/>
        </w:rPr>
        <w:t>телефон (факс):</w:t>
      </w:r>
      <w:r>
        <w:rPr>
          <w:sz w:val="26"/>
          <w:szCs w:val="26"/>
        </w:rPr>
        <w:t xml:space="preserve"> _______________________.</w:t>
      </w:r>
    </w:p>
    <w:p w:rsidR="00C60C03" w:rsidRDefault="00C60C03">
      <w:pPr>
        <w:tabs>
          <w:tab w:val="left" w:leader="underscore" w:pos="4507"/>
          <w:tab w:val="left" w:leader="underscore" w:pos="9133"/>
        </w:tabs>
        <w:rPr>
          <w:sz w:val="28"/>
          <w:szCs w:val="28"/>
        </w:rPr>
      </w:pPr>
    </w:p>
    <w:p w:rsidR="00C60C03" w:rsidRDefault="00C60C03">
      <w:pPr>
        <w:tabs>
          <w:tab w:val="left" w:leader="underscore" w:pos="4507"/>
          <w:tab w:val="left" w:leader="underscore" w:pos="9133"/>
        </w:tabs>
        <w:rPr>
          <w:sz w:val="28"/>
          <w:szCs w:val="28"/>
        </w:rPr>
      </w:pPr>
    </w:p>
    <w:p w:rsidR="00C60C03" w:rsidRDefault="00C60C03">
      <w:pPr>
        <w:tabs>
          <w:tab w:val="left" w:leader="underscore" w:pos="4507"/>
          <w:tab w:val="left" w:leader="underscore" w:pos="9133"/>
        </w:tabs>
        <w:rPr>
          <w:sz w:val="28"/>
          <w:szCs w:val="28"/>
        </w:rPr>
      </w:pPr>
    </w:p>
    <w:p w:rsidR="00C60C03" w:rsidRDefault="00C60C03">
      <w:pPr>
        <w:sectPr w:rsidR="00C60C03">
          <w:headerReference w:type="even" r:id="rId13"/>
          <w:headerReference w:type="default" r:id="rId14"/>
          <w:footerReference w:type="even" r:id="rId15"/>
          <w:footerReference w:type="default" r:id="rId16"/>
          <w:headerReference w:type="first" r:id="rId17"/>
          <w:footerReference w:type="first" r:id="rId18"/>
          <w:pgSz w:w="11906" w:h="16838"/>
          <w:pgMar w:top="1116" w:right="850" w:bottom="776" w:left="1701" w:header="720" w:footer="720" w:gutter="0"/>
          <w:cols w:space="720"/>
          <w:docGrid w:linePitch="600" w:charSpace="40960"/>
        </w:sectPr>
      </w:pPr>
    </w:p>
    <w:p w:rsidR="00C60C03" w:rsidRDefault="00C60C03">
      <w:r>
        <w:rPr>
          <w:sz w:val="28"/>
          <w:szCs w:val="28"/>
        </w:rPr>
        <w:lastRenderedPageBreak/>
        <w:t>Кандидат</w:t>
      </w:r>
      <w:r>
        <w:br w:type="column"/>
      </w:r>
      <w:r>
        <w:rPr>
          <w:i/>
          <w:iCs/>
          <w:sz w:val="28"/>
          <w:szCs w:val="28"/>
        </w:rPr>
        <w:lastRenderedPageBreak/>
        <w:t>______________</w:t>
      </w:r>
      <w:r>
        <w:br w:type="column"/>
      </w:r>
      <w:r w:rsidR="00ED32D7">
        <w:rPr>
          <w:i/>
          <w:iCs/>
        </w:rPr>
        <w:lastRenderedPageBreak/>
        <w:t>п</w:t>
      </w:r>
      <w:r>
        <w:rPr>
          <w:i/>
          <w:iCs/>
        </w:rPr>
        <w:t>одпись)</w:t>
      </w:r>
      <w:r>
        <w:rPr>
          <w:i/>
          <w:iCs/>
          <w:sz w:val="28"/>
          <w:szCs w:val="28"/>
        </w:rPr>
        <w:t>______________</w:t>
      </w:r>
    </w:p>
    <w:p w:rsidR="00C60C03" w:rsidRDefault="00C60C03">
      <w:pPr>
        <w:jc w:val="center"/>
      </w:pPr>
      <w:r>
        <w:rPr>
          <w:i/>
          <w:iCs/>
        </w:rPr>
        <w:t>(инициалы, фамилия)</w:t>
      </w:r>
    </w:p>
    <w:p w:rsidR="00C60C03" w:rsidRDefault="00C60C03">
      <w:pPr>
        <w:jc w:val="center"/>
        <w:rPr>
          <w:i/>
          <w:iCs/>
        </w:rPr>
      </w:pPr>
    </w:p>
    <w:p w:rsidR="00C60C03" w:rsidRDefault="00C60C03">
      <w:pPr>
        <w:sectPr w:rsidR="00C60C03">
          <w:type w:val="continuous"/>
          <w:pgSz w:w="11906" w:h="16838"/>
          <w:pgMar w:top="1116" w:right="850" w:bottom="776" w:left="1701" w:header="720" w:footer="720" w:gutter="0"/>
          <w:cols w:num="3" w:space="424" w:equalWidth="0">
            <w:col w:w="1700" w:space="850"/>
            <w:col w:w="3338" w:space="424"/>
            <w:col w:w="3041"/>
          </w:cols>
          <w:docGrid w:linePitch="600" w:charSpace="40960"/>
        </w:sectPr>
      </w:pPr>
    </w:p>
    <w:p w:rsidR="00C60C03" w:rsidRDefault="00C60C03">
      <w:pPr>
        <w:spacing w:before="7"/>
        <w:ind w:left="8222"/>
        <w:jc w:val="center"/>
      </w:pPr>
      <w:r>
        <w:rPr>
          <w:sz w:val="24"/>
          <w:szCs w:val="24"/>
        </w:rPr>
        <w:lastRenderedPageBreak/>
        <w:t>Приложение № 3</w:t>
      </w:r>
    </w:p>
    <w:p w:rsidR="00C60C03" w:rsidRDefault="00C60C03">
      <w:pPr>
        <w:tabs>
          <w:tab w:val="left" w:pos="-567"/>
        </w:tabs>
        <w:spacing w:before="7"/>
        <w:ind w:left="3119"/>
        <w:jc w:val="center"/>
      </w:pPr>
      <w:r>
        <w:rPr>
          <w:sz w:val="24"/>
          <w:szCs w:val="24"/>
        </w:rPr>
        <w:t>к Порядку приема и проверки окружной избирательной комиссией подписных листов с подписями избирателей, собранными в поддержку выдвижени</w:t>
      </w:r>
      <w:proofErr w:type="gramStart"/>
      <w:r>
        <w:rPr>
          <w:sz w:val="24"/>
          <w:szCs w:val="24"/>
        </w:rPr>
        <w:t>я(</w:t>
      </w:r>
      <w:proofErr w:type="gramEnd"/>
      <w:r>
        <w:rPr>
          <w:sz w:val="24"/>
          <w:szCs w:val="24"/>
        </w:rPr>
        <w:t xml:space="preserve">самовыдвижения) кандидата в депутаты Ставропольской городской Думы  восьмого созыва, и иных связанных с ними документов </w:t>
      </w:r>
    </w:p>
    <w:p w:rsidR="00C60C03" w:rsidRDefault="00C60C03">
      <w:pPr>
        <w:tabs>
          <w:tab w:val="left" w:pos="11340"/>
        </w:tabs>
        <w:spacing w:before="338" w:line="324" w:lineRule="exact"/>
        <w:ind w:right="19"/>
        <w:jc w:val="center"/>
      </w:pPr>
      <w:r>
        <w:rPr>
          <w:b/>
          <w:bCs/>
          <w:sz w:val="28"/>
          <w:szCs w:val="28"/>
        </w:rPr>
        <w:t xml:space="preserve">Журнал </w:t>
      </w:r>
    </w:p>
    <w:p w:rsidR="00C60C03" w:rsidRDefault="00C60C03">
      <w:pPr>
        <w:tabs>
          <w:tab w:val="left" w:pos="11340"/>
        </w:tabs>
        <w:ind w:right="17"/>
        <w:jc w:val="center"/>
      </w:pPr>
      <w:r>
        <w:rPr>
          <w:b/>
          <w:bCs/>
          <w:sz w:val="28"/>
          <w:szCs w:val="28"/>
        </w:rPr>
        <w:t>передачи извещений о проведении проверки подписных листов</w:t>
      </w:r>
    </w:p>
    <w:p w:rsidR="00C60C03" w:rsidRDefault="00C60C03">
      <w:pPr>
        <w:tabs>
          <w:tab w:val="left" w:pos="11340"/>
        </w:tabs>
        <w:ind w:right="17"/>
        <w:jc w:val="center"/>
        <w:rPr>
          <w:b/>
          <w:bCs/>
          <w:sz w:val="22"/>
          <w:szCs w:val="22"/>
        </w:rPr>
      </w:pPr>
    </w:p>
    <w:tbl>
      <w:tblPr>
        <w:tblW w:w="0" w:type="auto"/>
        <w:tblInd w:w="-245" w:type="dxa"/>
        <w:tblLayout w:type="fixed"/>
        <w:tblCellMar>
          <w:left w:w="40" w:type="dxa"/>
          <w:right w:w="40" w:type="dxa"/>
        </w:tblCellMar>
        <w:tblLook w:val="0000"/>
      </w:tblPr>
      <w:tblGrid>
        <w:gridCol w:w="568"/>
        <w:gridCol w:w="1843"/>
        <w:gridCol w:w="1559"/>
        <w:gridCol w:w="2268"/>
        <w:gridCol w:w="3260"/>
        <w:gridCol w:w="2268"/>
        <w:gridCol w:w="1843"/>
        <w:gridCol w:w="1845"/>
      </w:tblGrid>
      <w:tr w:rsidR="00C60C03">
        <w:trPr>
          <w:trHeight w:hRule="exact" w:val="3355"/>
        </w:trPr>
        <w:tc>
          <w:tcPr>
            <w:tcW w:w="568"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 xml:space="preserve">№ </w:t>
            </w:r>
          </w:p>
          <w:p w:rsidR="00C60C03" w:rsidRDefault="00C60C03">
            <w:pPr>
              <w:jc w:val="center"/>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843"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ФИО кандидата</w:t>
            </w:r>
          </w:p>
        </w:tc>
        <w:tc>
          <w:tcPr>
            <w:tcW w:w="1559"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Дата и время передачи извещения</w:t>
            </w:r>
          </w:p>
        </w:tc>
        <w:tc>
          <w:tcPr>
            <w:tcW w:w="2268"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Вид извещения (письменное сообщение с указанием адреса направления адреса электронной почты, либо телефонограмма с указанием номера телефона, либо лично)</w:t>
            </w:r>
          </w:p>
        </w:tc>
        <w:tc>
          <w:tcPr>
            <w:tcW w:w="3260"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 xml:space="preserve">ФИО лица, </w:t>
            </w:r>
          </w:p>
          <w:p w:rsidR="00C60C03" w:rsidRDefault="00C60C03">
            <w:pPr>
              <w:jc w:val="center"/>
            </w:pPr>
            <w:proofErr w:type="gramStart"/>
            <w:r>
              <w:rPr>
                <w:sz w:val="24"/>
                <w:szCs w:val="24"/>
              </w:rPr>
              <w:t>которому</w:t>
            </w:r>
            <w:proofErr w:type="gramEnd"/>
            <w:r>
              <w:rPr>
                <w:sz w:val="24"/>
                <w:szCs w:val="24"/>
              </w:rPr>
              <w:t xml:space="preserve"> передано извещение, с указанием должности (статуса)</w:t>
            </w:r>
          </w:p>
        </w:tc>
        <w:tc>
          <w:tcPr>
            <w:tcW w:w="2268"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 xml:space="preserve">ФИО, </w:t>
            </w:r>
            <w:r>
              <w:rPr>
                <w:sz w:val="24"/>
                <w:szCs w:val="24"/>
              </w:rPr>
              <w:br/>
              <w:t>должность лица, передавшего извещение</w:t>
            </w:r>
          </w:p>
        </w:tc>
        <w:tc>
          <w:tcPr>
            <w:tcW w:w="1843"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Подпись лица, передавшего извещение</w:t>
            </w:r>
          </w:p>
        </w:tc>
        <w:tc>
          <w:tcPr>
            <w:tcW w:w="1845"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C60C03" w:rsidRDefault="00C60C03">
            <w:pPr>
              <w:tabs>
                <w:tab w:val="left" w:pos="11340"/>
              </w:tabs>
              <w:autoSpaceDE/>
              <w:jc w:val="center"/>
            </w:pPr>
            <w:r>
              <w:rPr>
                <w:sz w:val="24"/>
                <w:szCs w:val="24"/>
              </w:rPr>
              <w:t>Подпись лица, принявшего извещение лично</w:t>
            </w:r>
          </w:p>
        </w:tc>
      </w:tr>
      <w:tr w:rsidR="00C60C03">
        <w:trPr>
          <w:trHeight w:hRule="exact" w:val="335"/>
        </w:trPr>
        <w:tc>
          <w:tcPr>
            <w:tcW w:w="568" w:type="dxa"/>
            <w:tcBorders>
              <w:top w:val="single" w:sz="1" w:space="0" w:color="000000"/>
              <w:left w:val="single" w:sz="1" w:space="0" w:color="000000"/>
              <w:bottom w:val="single" w:sz="1" w:space="0" w:color="000000"/>
            </w:tcBorders>
            <w:shd w:val="clear" w:color="auto" w:fill="FFFFFF"/>
          </w:tcPr>
          <w:p w:rsidR="00C60C03" w:rsidRDefault="00C60C03">
            <w:pPr>
              <w:snapToGrid w:val="0"/>
              <w:ind w:firstLine="46"/>
              <w:jc w:val="center"/>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559"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3260"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5"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pPr>
          </w:p>
        </w:tc>
      </w:tr>
      <w:tr w:rsidR="00C60C03">
        <w:trPr>
          <w:trHeight w:hRule="exact" w:val="335"/>
        </w:trPr>
        <w:tc>
          <w:tcPr>
            <w:tcW w:w="568" w:type="dxa"/>
            <w:tcBorders>
              <w:top w:val="single" w:sz="1" w:space="0" w:color="000000"/>
              <w:left w:val="single" w:sz="1" w:space="0" w:color="000000"/>
              <w:bottom w:val="single" w:sz="1" w:space="0" w:color="000000"/>
            </w:tcBorders>
            <w:shd w:val="clear" w:color="auto" w:fill="FFFFFF"/>
          </w:tcPr>
          <w:p w:rsidR="00C60C03" w:rsidRDefault="00C60C03">
            <w:pPr>
              <w:snapToGrid w:val="0"/>
              <w:ind w:firstLine="46"/>
              <w:jc w:val="center"/>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559"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3260"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5"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pPr>
          </w:p>
        </w:tc>
      </w:tr>
      <w:tr w:rsidR="00C60C03">
        <w:trPr>
          <w:trHeight w:hRule="exact" w:val="335"/>
        </w:trPr>
        <w:tc>
          <w:tcPr>
            <w:tcW w:w="568" w:type="dxa"/>
            <w:tcBorders>
              <w:top w:val="single" w:sz="1" w:space="0" w:color="000000"/>
              <w:left w:val="single" w:sz="1" w:space="0" w:color="000000"/>
              <w:bottom w:val="single" w:sz="1" w:space="0" w:color="000000"/>
            </w:tcBorders>
            <w:shd w:val="clear" w:color="auto" w:fill="FFFFFF"/>
          </w:tcPr>
          <w:p w:rsidR="00C60C03" w:rsidRDefault="00C60C03">
            <w:pPr>
              <w:snapToGrid w:val="0"/>
              <w:ind w:firstLine="46"/>
              <w:jc w:val="center"/>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559"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3260"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5"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pPr>
          </w:p>
        </w:tc>
      </w:tr>
      <w:tr w:rsidR="00C60C03">
        <w:trPr>
          <w:trHeight w:hRule="exact" w:val="335"/>
        </w:trPr>
        <w:tc>
          <w:tcPr>
            <w:tcW w:w="568" w:type="dxa"/>
            <w:tcBorders>
              <w:top w:val="single" w:sz="1" w:space="0" w:color="000000"/>
              <w:left w:val="single" w:sz="1" w:space="0" w:color="000000"/>
              <w:bottom w:val="single" w:sz="1" w:space="0" w:color="000000"/>
            </w:tcBorders>
            <w:shd w:val="clear" w:color="auto" w:fill="FFFFFF"/>
          </w:tcPr>
          <w:p w:rsidR="00C60C03" w:rsidRDefault="00C60C03">
            <w:pPr>
              <w:snapToGrid w:val="0"/>
              <w:ind w:firstLine="46"/>
              <w:jc w:val="center"/>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559"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3260"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5"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pPr>
          </w:p>
        </w:tc>
      </w:tr>
      <w:tr w:rsidR="00C60C03">
        <w:trPr>
          <w:trHeight w:hRule="exact" w:val="353"/>
        </w:trPr>
        <w:tc>
          <w:tcPr>
            <w:tcW w:w="568" w:type="dxa"/>
            <w:tcBorders>
              <w:top w:val="single" w:sz="1" w:space="0" w:color="000000"/>
              <w:left w:val="single" w:sz="1" w:space="0" w:color="000000"/>
              <w:bottom w:val="single" w:sz="1" w:space="0" w:color="000000"/>
            </w:tcBorders>
            <w:shd w:val="clear" w:color="auto" w:fill="FFFFFF"/>
          </w:tcPr>
          <w:p w:rsidR="00C60C03" w:rsidRDefault="00C60C03">
            <w:pPr>
              <w:snapToGrid w:val="0"/>
              <w:ind w:firstLine="46"/>
              <w:jc w:val="center"/>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559"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3260"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bottom w:val="single" w:sz="1" w:space="0" w:color="000000"/>
            </w:tcBorders>
            <w:shd w:val="clear" w:color="auto" w:fill="FFFFFF"/>
          </w:tcPr>
          <w:p w:rsidR="00C60C03" w:rsidRDefault="00C60C03">
            <w:pPr>
              <w:snapToGrid w:val="0"/>
            </w:pPr>
          </w:p>
        </w:tc>
        <w:tc>
          <w:tcPr>
            <w:tcW w:w="1845"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pPr>
          </w:p>
        </w:tc>
      </w:tr>
    </w:tbl>
    <w:p w:rsidR="00C60C03" w:rsidRDefault="00C60C03">
      <w:pPr>
        <w:sectPr w:rsidR="00C60C03">
          <w:headerReference w:type="even" r:id="rId19"/>
          <w:headerReference w:type="default" r:id="rId20"/>
          <w:footerReference w:type="even" r:id="rId21"/>
          <w:footerReference w:type="default" r:id="rId22"/>
          <w:headerReference w:type="first" r:id="rId23"/>
          <w:footerReference w:type="first" r:id="rId24"/>
          <w:pgSz w:w="16873" w:h="11948" w:orient="landscape"/>
          <w:pgMar w:top="1732" w:right="1123" w:bottom="1418" w:left="1130" w:header="720" w:footer="720" w:gutter="0"/>
          <w:cols w:space="720"/>
          <w:docGrid w:linePitch="600" w:charSpace="40960"/>
        </w:sectPr>
      </w:pPr>
    </w:p>
    <w:p w:rsidR="00C60C03" w:rsidRDefault="00C60C03">
      <w:pPr>
        <w:spacing w:before="7"/>
        <w:ind w:left="8222"/>
        <w:jc w:val="center"/>
      </w:pPr>
      <w:r>
        <w:rPr>
          <w:sz w:val="24"/>
          <w:szCs w:val="24"/>
        </w:rPr>
        <w:lastRenderedPageBreak/>
        <w:t>Приложение № 4</w:t>
      </w:r>
    </w:p>
    <w:p w:rsidR="00C60C03" w:rsidRDefault="00C60C03">
      <w:pPr>
        <w:spacing w:before="7"/>
        <w:ind w:left="3119"/>
        <w:jc w:val="center"/>
      </w:pPr>
      <w:r>
        <w:rPr>
          <w:sz w:val="24"/>
          <w:szCs w:val="24"/>
        </w:rPr>
        <w:t>к Порядку приема и проверки окружной избирательной комиссией подписных листов с подписями избирателей, собранными в поддержку выдвижени</w:t>
      </w:r>
      <w:proofErr w:type="gramStart"/>
      <w:r>
        <w:rPr>
          <w:sz w:val="24"/>
          <w:szCs w:val="24"/>
        </w:rPr>
        <w:t>я(</w:t>
      </w:r>
      <w:proofErr w:type="gramEnd"/>
      <w:r>
        <w:rPr>
          <w:sz w:val="24"/>
          <w:szCs w:val="24"/>
        </w:rPr>
        <w:t xml:space="preserve">самовыдвижения) кандидата в депутаты Ставропольской городской Думы  восьмого созыва, и иных связанных с ними документов </w:t>
      </w:r>
    </w:p>
    <w:p w:rsidR="00C60C03" w:rsidRDefault="00C60C03">
      <w:pPr>
        <w:ind w:right="28"/>
        <w:jc w:val="center"/>
        <w:rPr>
          <w:sz w:val="30"/>
          <w:szCs w:val="30"/>
        </w:rPr>
      </w:pPr>
    </w:p>
    <w:p w:rsidR="00C60C03" w:rsidRDefault="00C60C03">
      <w:pPr>
        <w:ind w:right="28"/>
        <w:jc w:val="center"/>
      </w:pPr>
      <w:r>
        <w:rPr>
          <w:b/>
          <w:bCs/>
          <w:sz w:val="28"/>
          <w:szCs w:val="28"/>
        </w:rPr>
        <w:t>Журнал</w:t>
      </w:r>
    </w:p>
    <w:p w:rsidR="00C60C03" w:rsidRDefault="00C60C03">
      <w:pPr>
        <w:ind w:right="28"/>
        <w:jc w:val="center"/>
      </w:pPr>
      <w:r>
        <w:rPr>
          <w:b/>
          <w:bCs/>
          <w:sz w:val="28"/>
          <w:szCs w:val="28"/>
        </w:rPr>
        <w:t>учета присутствия кандидатов, представивших необходимое для регистрации количество подписей избирателей,</w:t>
      </w:r>
    </w:p>
    <w:p w:rsidR="00C60C03" w:rsidRDefault="00C60C03">
      <w:pPr>
        <w:ind w:right="28"/>
        <w:jc w:val="center"/>
      </w:pPr>
      <w:r>
        <w:rPr>
          <w:b/>
          <w:bCs/>
          <w:sz w:val="28"/>
          <w:szCs w:val="28"/>
        </w:rPr>
        <w:t>их уполномоченных представителей или доверенных лиц при проведении проверки подписных листов</w:t>
      </w:r>
    </w:p>
    <w:p w:rsidR="00C60C03" w:rsidRDefault="00C60C03">
      <w:pPr>
        <w:ind w:right="28"/>
        <w:jc w:val="center"/>
        <w:rPr>
          <w:b/>
          <w:bCs/>
          <w:sz w:val="28"/>
          <w:szCs w:val="28"/>
        </w:rPr>
      </w:pPr>
    </w:p>
    <w:tbl>
      <w:tblPr>
        <w:tblW w:w="15311" w:type="dxa"/>
        <w:tblInd w:w="-245" w:type="dxa"/>
        <w:tblLayout w:type="fixed"/>
        <w:tblCellMar>
          <w:left w:w="40" w:type="dxa"/>
          <w:right w:w="40" w:type="dxa"/>
        </w:tblCellMar>
        <w:tblLook w:val="0000"/>
      </w:tblPr>
      <w:tblGrid>
        <w:gridCol w:w="568"/>
        <w:gridCol w:w="1843"/>
        <w:gridCol w:w="2126"/>
        <w:gridCol w:w="2551"/>
        <w:gridCol w:w="2268"/>
        <w:gridCol w:w="1986"/>
        <w:gridCol w:w="2126"/>
        <w:gridCol w:w="1843"/>
      </w:tblGrid>
      <w:tr w:rsidR="00C60C03" w:rsidTr="004E457D">
        <w:trPr>
          <w:trHeight w:hRule="exact" w:val="2355"/>
        </w:trPr>
        <w:tc>
          <w:tcPr>
            <w:tcW w:w="568"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843"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ФИО кандидата</w:t>
            </w:r>
          </w:p>
        </w:tc>
        <w:tc>
          <w:tcPr>
            <w:tcW w:w="2126"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 xml:space="preserve">Дата поступления </w:t>
            </w:r>
          </w:p>
          <w:p w:rsidR="00C60C03" w:rsidRDefault="00C60C03">
            <w:pPr>
              <w:jc w:val="center"/>
            </w:pPr>
            <w:r>
              <w:rPr>
                <w:sz w:val="24"/>
                <w:szCs w:val="24"/>
              </w:rPr>
              <w:t>в ОИК списка лиц, направленных для присутствия при проведении проверки подписных листов</w:t>
            </w:r>
          </w:p>
        </w:tc>
        <w:tc>
          <w:tcPr>
            <w:tcW w:w="2551"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ФИО</w:t>
            </w:r>
          </w:p>
          <w:p w:rsidR="00C60C03" w:rsidRDefault="00C60C03">
            <w:pPr>
              <w:jc w:val="center"/>
            </w:pPr>
            <w:r>
              <w:rPr>
                <w:sz w:val="24"/>
                <w:szCs w:val="24"/>
              </w:rPr>
              <w:t>присутствовавших представителей кандидата при проведении проверки подписных листов</w:t>
            </w:r>
          </w:p>
        </w:tc>
        <w:tc>
          <w:tcPr>
            <w:tcW w:w="2268"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 xml:space="preserve">Должность </w:t>
            </w:r>
            <w:r>
              <w:rPr>
                <w:sz w:val="24"/>
                <w:szCs w:val="24"/>
              </w:rPr>
              <w:br/>
              <w:t>(статус) лиц, присутствовавших при проведении проверки подписных листов</w:t>
            </w:r>
          </w:p>
        </w:tc>
        <w:tc>
          <w:tcPr>
            <w:tcW w:w="1986"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Дата и время присутствия</w:t>
            </w:r>
          </w:p>
        </w:tc>
        <w:tc>
          <w:tcPr>
            <w:tcW w:w="2126"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 xml:space="preserve">ФИО, </w:t>
            </w:r>
          </w:p>
          <w:p w:rsidR="00C60C03" w:rsidRDefault="00C60C03">
            <w:pPr>
              <w:jc w:val="center"/>
            </w:pPr>
            <w:r>
              <w:rPr>
                <w:sz w:val="24"/>
                <w:szCs w:val="24"/>
              </w:rPr>
              <w:t>должность лица, производившего запись</w:t>
            </w:r>
          </w:p>
        </w:tc>
        <w:tc>
          <w:tcPr>
            <w:tcW w:w="1843"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C60C03" w:rsidRDefault="00C60C03">
            <w:pPr>
              <w:jc w:val="center"/>
            </w:pPr>
            <w:r>
              <w:rPr>
                <w:sz w:val="24"/>
                <w:szCs w:val="24"/>
              </w:rPr>
              <w:t>Подпись лица,</w:t>
            </w:r>
          </w:p>
          <w:p w:rsidR="00C60C03" w:rsidRDefault="00C60C03">
            <w:pPr>
              <w:autoSpaceDE/>
              <w:jc w:val="center"/>
            </w:pPr>
            <w:proofErr w:type="gramStart"/>
            <w:r>
              <w:rPr>
                <w:sz w:val="24"/>
                <w:szCs w:val="24"/>
              </w:rPr>
              <w:t>производившего</w:t>
            </w:r>
            <w:proofErr w:type="gramEnd"/>
            <w:r>
              <w:rPr>
                <w:sz w:val="24"/>
                <w:szCs w:val="24"/>
              </w:rPr>
              <w:t xml:space="preserve"> запись</w:t>
            </w:r>
          </w:p>
        </w:tc>
      </w:tr>
      <w:tr w:rsidR="00C60C03" w:rsidTr="004E457D">
        <w:trPr>
          <w:trHeight w:hRule="exact" w:val="331"/>
        </w:trPr>
        <w:tc>
          <w:tcPr>
            <w:tcW w:w="568" w:type="dxa"/>
            <w:tcBorders>
              <w:top w:val="single" w:sz="1" w:space="0" w:color="000000"/>
              <w:left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tcBorders>
            <w:shd w:val="clear" w:color="auto" w:fill="FFFFFF"/>
          </w:tcPr>
          <w:p w:rsidR="00C60C03" w:rsidRDefault="00C60C03">
            <w:pPr>
              <w:snapToGrid w:val="0"/>
            </w:pPr>
          </w:p>
        </w:tc>
        <w:tc>
          <w:tcPr>
            <w:tcW w:w="2126" w:type="dxa"/>
            <w:tcBorders>
              <w:top w:val="single" w:sz="1" w:space="0" w:color="000000"/>
              <w:left w:val="single" w:sz="1" w:space="0" w:color="000000"/>
            </w:tcBorders>
            <w:shd w:val="clear" w:color="auto" w:fill="FFFFFF"/>
          </w:tcPr>
          <w:p w:rsidR="00C60C03" w:rsidRDefault="00C60C03">
            <w:pPr>
              <w:snapToGrid w:val="0"/>
            </w:pPr>
          </w:p>
        </w:tc>
        <w:tc>
          <w:tcPr>
            <w:tcW w:w="2551" w:type="dxa"/>
            <w:tcBorders>
              <w:top w:val="single" w:sz="1" w:space="0" w:color="000000"/>
              <w:left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tcBorders>
            <w:shd w:val="clear" w:color="auto" w:fill="FFFFFF"/>
          </w:tcPr>
          <w:p w:rsidR="00C60C03" w:rsidRDefault="00C60C03">
            <w:pPr>
              <w:snapToGrid w:val="0"/>
            </w:pPr>
          </w:p>
        </w:tc>
        <w:tc>
          <w:tcPr>
            <w:tcW w:w="1986" w:type="dxa"/>
            <w:tcBorders>
              <w:top w:val="single" w:sz="1" w:space="0" w:color="000000"/>
              <w:left w:val="single" w:sz="1" w:space="0" w:color="000000"/>
              <w:bottom w:val="single" w:sz="1" w:space="0" w:color="000000"/>
            </w:tcBorders>
            <w:shd w:val="clear" w:color="auto" w:fill="FFFFFF"/>
          </w:tcPr>
          <w:p w:rsidR="00C60C03" w:rsidRDefault="00C60C03">
            <w:r>
              <w:rPr>
                <w:sz w:val="24"/>
                <w:szCs w:val="24"/>
              </w:rPr>
              <w:t>с</w:t>
            </w:r>
          </w:p>
        </w:tc>
        <w:tc>
          <w:tcPr>
            <w:tcW w:w="2126" w:type="dxa"/>
            <w:tcBorders>
              <w:top w:val="single" w:sz="1" w:space="0" w:color="000000"/>
              <w:left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right w:val="single" w:sz="1" w:space="0" w:color="000000"/>
            </w:tcBorders>
            <w:shd w:val="clear" w:color="auto" w:fill="FFFFFF"/>
          </w:tcPr>
          <w:p w:rsidR="00C60C03" w:rsidRDefault="00C60C03">
            <w:pPr>
              <w:autoSpaceDE/>
              <w:snapToGrid w:val="0"/>
            </w:pPr>
          </w:p>
        </w:tc>
      </w:tr>
      <w:tr w:rsidR="00C60C03" w:rsidTr="004E457D">
        <w:trPr>
          <w:trHeight w:hRule="exact" w:val="338"/>
        </w:trPr>
        <w:tc>
          <w:tcPr>
            <w:tcW w:w="568" w:type="dxa"/>
            <w:tcBorders>
              <w:left w:val="single" w:sz="1" w:space="0" w:color="000000"/>
              <w:bottom w:val="single" w:sz="1" w:space="0" w:color="000000"/>
            </w:tcBorders>
            <w:shd w:val="clear" w:color="auto" w:fill="FFFFFF"/>
          </w:tcPr>
          <w:p w:rsidR="00C60C03" w:rsidRDefault="00C60C03">
            <w:pPr>
              <w:snapToGrid w:val="0"/>
            </w:pPr>
          </w:p>
        </w:tc>
        <w:tc>
          <w:tcPr>
            <w:tcW w:w="1843" w:type="dxa"/>
            <w:tcBorders>
              <w:left w:val="single" w:sz="1" w:space="0" w:color="000000"/>
              <w:bottom w:val="single" w:sz="1" w:space="0" w:color="000000"/>
            </w:tcBorders>
            <w:shd w:val="clear" w:color="auto" w:fill="FFFFFF"/>
          </w:tcPr>
          <w:p w:rsidR="00C60C03" w:rsidRDefault="00C60C03">
            <w:pPr>
              <w:snapToGrid w:val="0"/>
            </w:pPr>
          </w:p>
        </w:tc>
        <w:tc>
          <w:tcPr>
            <w:tcW w:w="2126" w:type="dxa"/>
            <w:tcBorders>
              <w:left w:val="single" w:sz="1" w:space="0" w:color="000000"/>
              <w:bottom w:val="single" w:sz="1" w:space="0" w:color="000000"/>
            </w:tcBorders>
            <w:shd w:val="clear" w:color="auto" w:fill="FFFFFF"/>
          </w:tcPr>
          <w:p w:rsidR="00C60C03" w:rsidRDefault="00C60C03">
            <w:pPr>
              <w:snapToGrid w:val="0"/>
            </w:pPr>
          </w:p>
        </w:tc>
        <w:tc>
          <w:tcPr>
            <w:tcW w:w="2551" w:type="dxa"/>
            <w:tcBorders>
              <w:left w:val="single" w:sz="1" w:space="0" w:color="000000"/>
              <w:bottom w:val="single" w:sz="1" w:space="0" w:color="000000"/>
            </w:tcBorders>
            <w:shd w:val="clear" w:color="auto" w:fill="FFFFFF"/>
          </w:tcPr>
          <w:p w:rsidR="00C60C03" w:rsidRDefault="00C60C03">
            <w:pPr>
              <w:snapToGrid w:val="0"/>
            </w:pPr>
          </w:p>
        </w:tc>
        <w:tc>
          <w:tcPr>
            <w:tcW w:w="2268" w:type="dxa"/>
            <w:tcBorders>
              <w:left w:val="single" w:sz="1" w:space="0" w:color="000000"/>
              <w:bottom w:val="single" w:sz="1" w:space="0" w:color="000000"/>
            </w:tcBorders>
            <w:shd w:val="clear" w:color="auto" w:fill="FFFFFF"/>
          </w:tcPr>
          <w:p w:rsidR="00C60C03" w:rsidRDefault="00C60C03">
            <w:pPr>
              <w:snapToGrid w:val="0"/>
            </w:pPr>
          </w:p>
        </w:tc>
        <w:tc>
          <w:tcPr>
            <w:tcW w:w="1986" w:type="dxa"/>
            <w:tcBorders>
              <w:top w:val="single" w:sz="1" w:space="0" w:color="000000"/>
              <w:left w:val="single" w:sz="1" w:space="0" w:color="000000"/>
              <w:bottom w:val="single" w:sz="1" w:space="0" w:color="000000"/>
            </w:tcBorders>
            <w:shd w:val="clear" w:color="auto" w:fill="FFFFFF"/>
          </w:tcPr>
          <w:p w:rsidR="00C60C03" w:rsidRDefault="00C60C03">
            <w:r>
              <w:rPr>
                <w:sz w:val="24"/>
                <w:szCs w:val="24"/>
              </w:rPr>
              <w:t>по</w:t>
            </w:r>
          </w:p>
        </w:tc>
        <w:tc>
          <w:tcPr>
            <w:tcW w:w="2126" w:type="dxa"/>
            <w:tcBorders>
              <w:left w:val="single" w:sz="1" w:space="0" w:color="000000"/>
              <w:bottom w:val="single" w:sz="1" w:space="0" w:color="000000"/>
            </w:tcBorders>
            <w:shd w:val="clear" w:color="auto" w:fill="FFFFFF"/>
          </w:tcPr>
          <w:p w:rsidR="00C60C03" w:rsidRDefault="00C60C03">
            <w:pPr>
              <w:snapToGrid w:val="0"/>
            </w:pPr>
          </w:p>
        </w:tc>
        <w:tc>
          <w:tcPr>
            <w:tcW w:w="1843" w:type="dxa"/>
            <w:tcBorders>
              <w:left w:val="single" w:sz="1" w:space="0" w:color="000000"/>
              <w:bottom w:val="single" w:sz="1" w:space="0" w:color="000000"/>
              <w:right w:val="single" w:sz="1" w:space="0" w:color="000000"/>
            </w:tcBorders>
            <w:shd w:val="clear" w:color="auto" w:fill="FFFFFF"/>
          </w:tcPr>
          <w:p w:rsidR="00C60C03" w:rsidRDefault="00C60C03">
            <w:pPr>
              <w:autoSpaceDE/>
              <w:snapToGrid w:val="0"/>
            </w:pPr>
          </w:p>
        </w:tc>
      </w:tr>
      <w:tr w:rsidR="00C60C03" w:rsidTr="004E457D">
        <w:trPr>
          <w:trHeight w:hRule="exact" w:val="353"/>
        </w:trPr>
        <w:tc>
          <w:tcPr>
            <w:tcW w:w="568" w:type="dxa"/>
            <w:tcBorders>
              <w:top w:val="single" w:sz="1" w:space="0" w:color="000000"/>
              <w:left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tcBorders>
            <w:shd w:val="clear" w:color="auto" w:fill="FFFFFF"/>
          </w:tcPr>
          <w:p w:rsidR="00C60C03" w:rsidRDefault="00C60C03">
            <w:pPr>
              <w:snapToGrid w:val="0"/>
            </w:pPr>
          </w:p>
        </w:tc>
        <w:tc>
          <w:tcPr>
            <w:tcW w:w="2126" w:type="dxa"/>
            <w:tcBorders>
              <w:top w:val="single" w:sz="1" w:space="0" w:color="000000"/>
              <w:left w:val="single" w:sz="1" w:space="0" w:color="000000"/>
            </w:tcBorders>
            <w:shd w:val="clear" w:color="auto" w:fill="FFFFFF"/>
          </w:tcPr>
          <w:p w:rsidR="00C60C03" w:rsidRDefault="00C60C03">
            <w:pPr>
              <w:snapToGrid w:val="0"/>
            </w:pPr>
          </w:p>
        </w:tc>
        <w:tc>
          <w:tcPr>
            <w:tcW w:w="2551" w:type="dxa"/>
            <w:tcBorders>
              <w:top w:val="single" w:sz="1" w:space="0" w:color="000000"/>
              <w:left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tcBorders>
            <w:shd w:val="clear" w:color="auto" w:fill="FFFFFF"/>
          </w:tcPr>
          <w:p w:rsidR="00C60C03" w:rsidRDefault="00C60C03">
            <w:pPr>
              <w:snapToGrid w:val="0"/>
            </w:pPr>
          </w:p>
        </w:tc>
        <w:tc>
          <w:tcPr>
            <w:tcW w:w="1986" w:type="dxa"/>
            <w:tcBorders>
              <w:top w:val="single" w:sz="1" w:space="0" w:color="000000"/>
              <w:left w:val="single" w:sz="1" w:space="0" w:color="000000"/>
              <w:bottom w:val="single" w:sz="1" w:space="0" w:color="000000"/>
            </w:tcBorders>
            <w:shd w:val="clear" w:color="auto" w:fill="FFFFFF"/>
          </w:tcPr>
          <w:p w:rsidR="00C60C03" w:rsidRDefault="00C60C03">
            <w:r>
              <w:rPr>
                <w:sz w:val="24"/>
                <w:szCs w:val="24"/>
              </w:rPr>
              <w:t>с</w:t>
            </w:r>
          </w:p>
        </w:tc>
        <w:tc>
          <w:tcPr>
            <w:tcW w:w="2126" w:type="dxa"/>
            <w:tcBorders>
              <w:top w:val="single" w:sz="1" w:space="0" w:color="000000"/>
              <w:left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right w:val="single" w:sz="1" w:space="0" w:color="000000"/>
            </w:tcBorders>
            <w:shd w:val="clear" w:color="auto" w:fill="FFFFFF"/>
          </w:tcPr>
          <w:p w:rsidR="00C60C03" w:rsidRDefault="00C60C03">
            <w:pPr>
              <w:autoSpaceDE/>
              <w:snapToGrid w:val="0"/>
            </w:pPr>
          </w:p>
        </w:tc>
      </w:tr>
      <w:tr w:rsidR="00C60C03" w:rsidTr="004E457D">
        <w:trPr>
          <w:trHeight w:hRule="exact" w:val="353"/>
        </w:trPr>
        <w:tc>
          <w:tcPr>
            <w:tcW w:w="568" w:type="dxa"/>
            <w:tcBorders>
              <w:left w:val="single" w:sz="1" w:space="0" w:color="000000"/>
              <w:bottom w:val="single" w:sz="1" w:space="0" w:color="000000"/>
            </w:tcBorders>
            <w:shd w:val="clear" w:color="auto" w:fill="FFFFFF"/>
          </w:tcPr>
          <w:p w:rsidR="00C60C03" w:rsidRDefault="00C60C03">
            <w:pPr>
              <w:snapToGrid w:val="0"/>
            </w:pPr>
          </w:p>
        </w:tc>
        <w:tc>
          <w:tcPr>
            <w:tcW w:w="1843" w:type="dxa"/>
            <w:tcBorders>
              <w:left w:val="single" w:sz="1" w:space="0" w:color="000000"/>
              <w:bottom w:val="single" w:sz="1" w:space="0" w:color="000000"/>
            </w:tcBorders>
            <w:shd w:val="clear" w:color="auto" w:fill="FFFFFF"/>
          </w:tcPr>
          <w:p w:rsidR="00C60C03" w:rsidRDefault="00C60C03">
            <w:pPr>
              <w:snapToGrid w:val="0"/>
            </w:pPr>
          </w:p>
        </w:tc>
        <w:tc>
          <w:tcPr>
            <w:tcW w:w="2126" w:type="dxa"/>
            <w:tcBorders>
              <w:left w:val="single" w:sz="1" w:space="0" w:color="000000"/>
              <w:bottom w:val="single" w:sz="1" w:space="0" w:color="000000"/>
            </w:tcBorders>
            <w:shd w:val="clear" w:color="auto" w:fill="FFFFFF"/>
          </w:tcPr>
          <w:p w:rsidR="00C60C03" w:rsidRDefault="00C60C03">
            <w:pPr>
              <w:snapToGrid w:val="0"/>
            </w:pPr>
          </w:p>
        </w:tc>
        <w:tc>
          <w:tcPr>
            <w:tcW w:w="2551" w:type="dxa"/>
            <w:tcBorders>
              <w:left w:val="single" w:sz="1" w:space="0" w:color="000000"/>
              <w:bottom w:val="single" w:sz="1" w:space="0" w:color="000000"/>
            </w:tcBorders>
            <w:shd w:val="clear" w:color="auto" w:fill="FFFFFF"/>
          </w:tcPr>
          <w:p w:rsidR="00C60C03" w:rsidRDefault="00C60C03">
            <w:pPr>
              <w:snapToGrid w:val="0"/>
            </w:pPr>
          </w:p>
        </w:tc>
        <w:tc>
          <w:tcPr>
            <w:tcW w:w="2268" w:type="dxa"/>
            <w:tcBorders>
              <w:left w:val="single" w:sz="1" w:space="0" w:color="000000"/>
              <w:bottom w:val="single" w:sz="1" w:space="0" w:color="000000"/>
            </w:tcBorders>
            <w:shd w:val="clear" w:color="auto" w:fill="FFFFFF"/>
          </w:tcPr>
          <w:p w:rsidR="00C60C03" w:rsidRDefault="00C60C03">
            <w:pPr>
              <w:snapToGrid w:val="0"/>
            </w:pPr>
          </w:p>
        </w:tc>
        <w:tc>
          <w:tcPr>
            <w:tcW w:w="1986" w:type="dxa"/>
            <w:tcBorders>
              <w:top w:val="single" w:sz="1" w:space="0" w:color="000000"/>
              <w:left w:val="single" w:sz="1" w:space="0" w:color="000000"/>
              <w:bottom w:val="single" w:sz="1" w:space="0" w:color="000000"/>
            </w:tcBorders>
            <w:shd w:val="clear" w:color="auto" w:fill="FFFFFF"/>
          </w:tcPr>
          <w:p w:rsidR="00C60C03" w:rsidRDefault="00C60C03">
            <w:r>
              <w:rPr>
                <w:sz w:val="24"/>
                <w:szCs w:val="24"/>
              </w:rPr>
              <w:t>по</w:t>
            </w:r>
          </w:p>
        </w:tc>
        <w:tc>
          <w:tcPr>
            <w:tcW w:w="2126" w:type="dxa"/>
            <w:tcBorders>
              <w:left w:val="single" w:sz="1" w:space="0" w:color="000000"/>
              <w:bottom w:val="single" w:sz="1" w:space="0" w:color="000000"/>
            </w:tcBorders>
            <w:shd w:val="clear" w:color="auto" w:fill="FFFFFF"/>
          </w:tcPr>
          <w:p w:rsidR="00C60C03" w:rsidRDefault="00C60C03">
            <w:pPr>
              <w:snapToGrid w:val="0"/>
            </w:pPr>
          </w:p>
        </w:tc>
        <w:tc>
          <w:tcPr>
            <w:tcW w:w="1843" w:type="dxa"/>
            <w:tcBorders>
              <w:left w:val="single" w:sz="1" w:space="0" w:color="000000"/>
              <w:bottom w:val="single" w:sz="1" w:space="0" w:color="000000"/>
              <w:right w:val="single" w:sz="1" w:space="0" w:color="000000"/>
            </w:tcBorders>
            <w:shd w:val="clear" w:color="auto" w:fill="FFFFFF"/>
          </w:tcPr>
          <w:p w:rsidR="00C60C03" w:rsidRDefault="00C60C03">
            <w:pPr>
              <w:autoSpaceDE/>
              <w:snapToGrid w:val="0"/>
            </w:pPr>
          </w:p>
        </w:tc>
      </w:tr>
      <w:tr w:rsidR="00C60C03" w:rsidTr="004E457D">
        <w:trPr>
          <w:trHeight w:hRule="exact" w:val="353"/>
        </w:trPr>
        <w:tc>
          <w:tcPr>
            <w:tcW w:w="568" w:type="dxa"/>
            <w:tcBorders>
              <w:top w:val="single" w:sz="1" w:space="0" w:color="000000"/>
              <w:left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tcBorders>
            <w:shd w:val="clear" w:color="auto" w:fill="FFFFFF"/>
          </w:tcPr>
          <w:p w:rsidR="00C60C03" w:rsidRDefault="00C60C03">
            <w:pPr>
              <w:snapToGrid w:val="0"/>
            </w:pPr>
          </w:p>
        </w:tc>
        <w:tc>
          <w:tcPr>
            <w:tcW w:w="2126" w:type="dxa"/>
            <w:tcBorders>
              <w:top w:val="single" w:sz="1" w:space="0" w:color="000000"/>
              <w:left w:val="single" w:sz="1" w:space="0" w:color="000000"/>
            </w:tcBorders>
            <w:shd w:val="clear" w:color="auto" w:fill="FFFFFF"/>
          </w:tcPr>
          <w:p w:rsidR="00C60C03" w:rsidRDefault="00C60C03">
            <w:pPr>
              <w:snapToGrid w:val="0"/>
            </w:pPr>
          </w:p>
        </w:tc>
        <w:tc>
          <w:tcPr>
            <w:tcW w:w="2551" w:type="dxa"/>
            <w:tcBorders>
              <w:top w:val="single" w:sz="1" w:space="0" w:color="000000"/>
              <w:left w:val="single" w:sz="1" w:space="0" w:color="000000"/>
            </w:tcBorders>
            <w:shd w:val="clear" w:color="auto" w:fill="FFFFFF"/>
          </w:tcPr>
          <w:p w:rsidR="00C60C03" w:rsidRDefault="00C60C03">
            <w:pPr>
              <w:snapToGrid w:val="0"/>
            </w:pPr>
          </w:p>
        </w:tc>
        <w:tc>
          <w:tcPr>
            <w:tcW w:w="2268" w:type="dxa"/>
            <w:tcBorders>
              <w:top w:val="single" w:sz="1" w:space="0" w:color="000000"/>
              <w:left w:val="single" w:sz="1" w:space="0" w:color="000000"/>
            </w:tcBorders>
            <w:shd w:val="clear" w:color="auto" w:fill="FFFFFF"/>
          </w:tcPr>
          <w:p w:rsidR="00C60C03" w:rsidRDefault="00C60C03">
            <w:pPr>
              <w:snapToGrid w:val="0"/>
            </w:pPr>
          </w:p>
        </w:tc>
        <w:tc>
          <w:tcPr>
            <w:tcW w:w="1986" w:type="dxa"/>
            <w:tcBorders>
              <w:top w:val="single" w:sz="1" w:space="0" w:color="000000"/>
              <w:left w:val="single" w:sz="1" w:space="0" w:color="000000"/>
              <w:bottom w:val="single" w:sz="1" w:space="0" w:color="000000"/>
            </w:tcBorders>
            <w:shd w:val="clear" w:color="auto" w:fill="FFFFFF"/>
          </w:tcPr>
          <w:p w:rsidR="00C60C03" w:rsidRDefault="00C60C03">
            <w:r>
              <w:rPr>
                <w:sz w:val="24"/>
                <w:szCs w:val="24"/>
              </w:rPr>
              <w:t>с</w:t>
            </w:r>
          </w:p>
        </w:tc>
        <w:tc>
          <w:tcPr>
            <w:tcW w:w="2126" w:type="dxa"/>
            <w:tcBorders>
              <w:top w:val="single" w:sz="1" w:space="0" w:color="000000"/>
              <w:left w:val="single" w:sz="1" w:space="0" w:color="000000"/>
            </w:tcBorders>
            <w:shd w:val="clear" w:color="auto" w:fill="FFFFFF"/>
          </w:tcPr>
          <w:p w:rsidR="00C60C03" w:rsidRDefault="00C60C03">
            <w:pPr>
              <w:snapToGrid w:val="0"/>
            </w:pPr>
          </w:p>
        </w:tc>
        <w:tc>
          <w:tcPr>
            <w:tcW w:w="1843" w:type="dxa"/>
            <w:tcBorders>
              <w:top w:val="single" w:sz="1" w:space="0" w:color="000000"/>
              <w:left w:val="single" w:sz="1" w:space="0" w:color="000000"/>
              <w:right w:val="single" w:sz="1" w:space="0" w:color="000000"/>
            </w:tcBorders>
            <w:shd w:val="clear" w:color="auto" w:fill="FFFFFF"/>
          </w:tcPr>
          <w:p w:rsidR="00C60C03" w:rsidRDefault="00C60C03">
            <w:pPr>
              <w:autoSpaceDE/>
              <w:snapToGrid w:val="0"/>
            </w:pPr>
          </w:p>
        </w:tc>
      </w:tr>
      <w:tr w:rsidR="00C60C03" w:rsidTr="004E457D">
        <w:trPr>
          <w:trHeight w:hRule="exact" w:val="353"/>
        </w:trPr>
        <w:tc>
          <w:tcPr>
            <w:tcW w:w="568" w:type="dxa"/>
            <w:tcBorders>
              <w:left w:val="single" w:sz="1" w:space="0" w:color="000000"/>
              <w:bottom w:val="single" w:sz="1" w:space="0" w:color="000000"/>
            </w:tcBorders>
            <w:shd w:val="clear" w:color="auto" w:fill="FFFFFF"/>
          </w:tcPr>
          <w:p w:rsidR="00C60C03" w:rsidRDefault="00C60C03">
            <w:pPr>
              <w:snapToGrid w:val="0"/>
            </w:pPr>
          </w:p>
        </w:tc>
        <w:tc>
          <w:tcPr>
            <w:tcW w:w="1843" w:type="dxa"/>
            <w:tcBorders>
              <w:left w:val="single" w:sz="1" w:space="0" w:color="000000"/>
              <w:bottom w:val="single" w:sz="1" w:space="0" w:color="000000"/>
            </w:tcBorders>
            <w:shd w:val="clear" w:color="auto" w:fill="FFFFFF"/>
          </w:tcPr>
          <w:p w:rsidR="00C60C03" w:rsidRDefault="00C60C03">
            <w:pPr>
              <w:snapToGrid w:val="0"/>
            </w:pPr>
          </w:p>
        </w:tc>
        <w:tc>
          <w:tcPr>
            <w:tcW w:w="2126" w:type="dxa"/>
            <w:tcBorders>
              <w:left w:val="single" w:sz="1" w:space="0" w:color="000000"/>
              <w:bottom w:val="single" w:sz="1" w:space="0" w:color="000000"/>
            </w:tcBorders>
            <w:shd w:val="clear" w:color="auto" w:fill="FFFFFF"/>
          </w:tcPr>
          <w:p w:rsidR="00C60C03" w:rsidRDefault="00C60C03">
            <w:pPr>
              <w:snapToGrid w:val="0"/>
            </w:pPr>
          </w:p>
        </w:tc>
        <w:tc>
          <w:tcPr>
            <w:tcW w:w="2551" w:type="dxa"/>
            <w:tcBorders>
              <w:left w:val="single" w:sz="1" w:space="0" w:color="000000"/>
              <w:bottom w:val="single" w:sz="1" w:space="0" w:color="000000"/>
            </w:tcBorders>
            <w:shd w:val="clear" w:color="auto" w:fill="FFFFFF"/>
          </w:tcPr>
          <w:p w:rsidR="00C60C03" w:rsidRDefault="00C60C03">
            <w:pPr>
              <w:snapToGrid w:val="0"/>
            </w:pPr>
          </w:p>
        </w:tc>
        <w:tc>
          <w:tcPr>
            <w:tcW w:w="2268" w:type="dxa"/>
            <w:tcBorders>
              <w:left w:val="single" w:sz="1" w:space="0" w:color="000000"/>
              <w:bottom w:val="single" w:sz="1" w:space="0" w:color="000000"/>
            </w:tcBorders>
            <w:shd w:val="clear" w:color="auto" w:fill="FFFFFF"/>
          </w:tcPr>
          <w:p w:rsidR="00C60C03" w:rsidRDefault="00C60C03">
            <w:pPr>
              <w:snapToGrid w:val="0"/>
            </w:pPr>
          </w:p>
        </w:tc>
        <w:tc>
          <w:tcPr>
            <w:tcW w:w="1986" w:type="dxa"/>
            <w:tcBorders>
              <w:top w:val="single" w:sz="1" w:space="0" w:color="000000"/>
              <w:left w:val="single" w:sz="1" w:space="0" w:color="000000"/>
              <w:bottom w:val="single" w:sz="1" w:space="0" w:color="000000"/>
            </w:tcBorders>
            <w:shd w:val="clear" w:color="auto" w:fill="FFFFFF"/>
          </w:tcPr>
          <w:p w:rsidR="00C60C03" w:rsidRDefault="00C60C03">
            <w:r>
              <w:rPr>
                <w:sz w:val="24"/>
                <w:szCs w:val="24"/>
              </w:rPr>
              <w:t>по</w:t>
            </w:r>
          </w:p>
        </w:tc>
        <w:tc>
          <w:tcPr>
            <w:tcW w:w="2126" w:type="dxa"/>
            <w:tcBorders>
              <w:left w:val="single" w:sz="1" w:space="0" w:color="000000"/>
              <w:bottom w:val="single" w:sz="1" w:space="0" w:color="000000"/>
            </w:tcBorders>
            <w:shd w:val="clear" w:color="auto" w:fill="FFFFFF"/>
          </w:tcPr>
          <w:p w:rsidR="00C60C03" w:rsidRDefault="00C60C03">
            <w:pPr>
              <w:snapToGrid w:val="0"/>
            </w:pPr>
          </w:p>
        </w:tc>
        <w:tc>
          <w:tcPr>
            <w:tcW w:w="1843" w:type="dxa"/>
            <w:tcBorders>
              <w:left w:val="single" w:sz="1" w:space="0" w:color="000000"/>
              <w:bottom w:val="single" w:sz="1" w:space="0" w:color="000000"/>
              <w:right w:val="single" w:sz="1" w:space="0" w:color="000000"/>
            </w:tcBorders>
            <w:shd w:val="clear" w:color="auto" w:fill="FFFFFF"/>
          </w:tcPr>
          <w:p w:rsidR="00C60C03" w:rsidRDefault="00C60C03">
            <w:pPr>
              <w:autoSpaceDE/>
              <w:snapToGrid w:val="0"/>
            </w:pPr>
          </w:p>
        </w:tc>
      </w:tr>
    </w:tbl>
    <w:p w:rsidR="00C60C03" w:rsidRDefault="00C60C03">
      <w:pPr>
        <w:sectPr w:rsidR="00C60C03">
          <w:headerReference w:type="even" r:id="rId25"/>
          <w:headerReference w:type="default" r:id="rId26"/>
          <w:footerReference w:type="even" r:id="rId27"/>
          <w:footerReference w:type="default" r:id="rId28"/>
          <w:headerReference w:type="first" r:id="rId29"/>
          <w:footerReference w:type="first" r:id="rId30"/>
          <w:pgSz w:w="17010" w:h="12139" w:orient="landscape"/>
          <w:pgMar w:top="1656" w:right="1181" w:bottom="1276" w:left="1264" w:header="720" w:footer="720" w:gutter="0"/>
          <w:cols w:space="720"/>
          <w:docGrid w:linePitch="600" w:charSpace="40960"/>
        </w:sectPr>
      </w:pPr>
    </w:p>
    <w:p w:rsidR="00C60C03" w:rsidRDefault="00C60C03">
      <w:pPr>
        <w:tabs>
          <w:tab w:val="left" w:pos="4873"/>
          <w:tab w:val="center" w:pos="6237"/>
        </w:tabs>
        <w:spacing w:before="7"/>
        <w:ind w:left="3119"/>
        <w:jc w:val="center"/>
      </w:pPr>
      <w:r>
        <w:rPr>
          <w:sz w:val="24"/>
          <w:szCs w:val="24"/>
        </w:rPr>
        <w:lastRenderedPageBreak/>
        <w:t>Приложение № 5</w:t>
      </w:r>
    </w:p>
    <w:p w:rsidR="00C60C03" w:rsidRDefault="00C60C03">
      <w:pPr>
        <w:spacing w:before="7"/>
        <w:ind w:left="3119"/>
        <w:jc w:val="center"/>
      </w:pPr>
      <w:r>
        <w:rPr>
          <w:sz w:val="24"/>
          <w:szCs w:val="24"/>
        </w:rPr>
        <w:t>к Порядку приема и проверки окружной избирательной комиссией подписных листов с подписями избирателей, собранными в поддержку выдвижени</w:t>
      </w:r>
      <w:proofErr w:type="gramStart"/>
      <w:r>
        <w:rPr>
          <w:sz w:val="24"/>
          <w:szCs w:val="24"/>
        </w:rPr>
        <w:t>я(</w:t>
      </w:r>
      <w:proofErr w:type="gramEnd"/>
      <w:r>
        <w:rPr>
          <w:sz w:val="24"/>
          <w:szCs w:val="24"/>
        </w:rPr>
        <w:t xml:space="preserve">самовыдвижения) кандидата в депутаты Ставропольской городской Думы  восьмого созыва, и иных связанных с ними документов </w:t>
      </w:r>
    </w:p>
    <w:p w:rsidR="00C60C03" w:rsidRDefault="00C60C03">
      <w:pPr>
        <w:spacing w:before="299"/>
        <w:ind w:left="4065"/>
      </w:pPr>
      <w:r>
        <w:rPr>
          <w:sz w:val="28"/>
          <w:szCs w:val="28"/>
        </w:rPr>
        <w:t>В  ___________________________________</w:t>
      </w:r>
    </w:p>
    <w:p w:rsidR="00C60C03" w:rsidRDefault="00C60C03">
      <w:pPr>
        <w:spacing w:before="4"/>
        <w:ind w:left="4064"/>
        <w:jc w:val="center"/>
      </w:pPr>
      <w:r>
        <w:rPr>
          <w:i/>
          <w:iCs/>
        </w:rPr>
        <w:t>(наименование окружной избирательной комиссии)</w:t>
      </w:r>
    </w:p>
    <w:p w:rsidR="00C60C03" w:rsidRDefault="00C60C03">
      <w:pPr>
        <w:tabs>
          <w:tab w:val="left" w:leader="underscore" w:pos="8453"/>
        </w:tabs>
        <w:spacing w:before="120"/>
        <w:ind w:left="4065"/>
      </w:pPr>
      <w:r>
        <w:rPr>
          <w:sz w:val="28"/>
          <w:szCs w:val="28"/>
        </w:rPr>
        <w:t>от кандидата  __________________________</w:t>
      </w:r>
    </w:p>
    <w:p w:rsidR="00C60C03" w:rsidRDefault="00C60C03">
      <w:pPr>
        <w:spacing w:before="4"/>
        <w:ind w:left="4820"/>
        <w:jc w:val="center"/>
      </w:pPr>
      <w:r>
        <w:rPr>
          <w:i/>
          <w:iCs/>
        </w:rPr>
        <w:t>(инициалы, фамилия кандидата)</w:t>
      </w:r>
    </w:p>
    <w:p w:rsidR="00C60C03" w:rsidRDefault="00C60C03">
      <w:pPr>
        <w:tabs>
          <w:tab w:val="left" w:pos="2362"/>
          <w:tab w:val="left" w:pos="4903"/>
          <w:tab w:val="left" w:pos="9356"/>
        </w:tabs>
        <w:spacing w:before="950" w:line="360" w:lineRule="auto"/>
        <w:ind w:left="11" w:firstLine="697"/>
        <w:jc w:val="both"/>
      </w:pPr>
      <w:r>
        <w:rPr>
          <w:sz w:val="28"/>
          <w:szCs w:val="28"/>
        </w:rPr>
        <w:t>Сообщаю, что при проведении проверки подписных листов с подписями избирателей, собранными в поддержку выдвижения (самовыдвижения) кандидата</w:t>
      </w:r>
    </w:p>
    <w:p w:rsidR="00C60C03" w:rsidRDefault="00C60C03">
      <w:pPr>
        <w:ind w:right="7"/>
        <w:jc w:val="center"/>
      </w:pPr>
      <w:r>
        <w:rPr>
          <w:sz w:val="18"/>
          <w:szCs w:val="18"/>
        </w:rPr>
        <w:t>_______________________________________________________________________________________________________,</w:t>
      </w:r>
    </w:p>
    <w:p w:rsidR="00C60C03" w:rsidRDefault="00C60C03">
      <w:pPr>
        <w:ind w:right="7"/>
        <w:jc w:val="center"/>
      </w:pPr>
      <w:r>
        <w:rPr>
          <w:i/>
          <w:iCs/>
        </w:rPr>
        <w:t>(фамилия, имя, отчество)</w:t>
      </w:r>
    </w:p>
    <w:p w:rsidR="00C60C03" w:rsidRDefault="00C60C03">
      <w:pPr>
        <w:spacing w:line="360" w:lineRule="auto"/>
        <w:rPr>
          <w:sz w:val="16"/>
          <w:szCs w:val="16"/>
        </w:rPr>
      </w:pPr>
    </w:p>
    <w:p w:rsidR="00C60C03" w:rsidRDefault="00C60C03">
      <w:pPr>
        <w:spacing w:line="360" w:lineRule="auto"/>
      </w:pPr>
      <w:r>
        <w:rPr>
          <w:sz w:val="28"/>
          <w:szCs w:val="28"/>
        </w:rPr>
        <w:t>будут присутствовать мои представители</w:t>
      </w:r>
      <w:r>
        <w:rPr>
          <w:sz w:val="26"/>
          <w:szCs w:val="26"/>
        </w:rPr>
        <w:t>:</w:t>
      </w:r>
    </w:p>
    <w:tbl>
      <w:tblPr>
        <w:tblW w:w="0" w:type="auto"/>
        <w:jc w:val="center"/>
        <w:tblLayout w:type="fixed"/>
        <w:tblCellMar>
          <w:left w:w="40" w:type="dxa"/>
          <w:right w:w="40" w:type="dxa"/>
        </w:tblCellMar>
        <w:tblLook w:val="0000"/>
      </w:tblPr>
      <w:tblGrid>
        <w:gridCol w:w="851"/>
        <w:gridCol w:w="3260"/>
        <w:gridCol w:w="2835"/>
        <w:gridCol w:w="2837"/>
      </w:tblGrid>
      <w:tr w:rsidR="00C60C03">
        <w:trPr>
          <w:trHeight w:hRule="exact" w:val="986"/>
          <w:jc w:val="center"/>
        </w:trPr>
        <w:tc>
          <w:tcPr>
            <w:tcW w:w="851"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 xml:space="preserve">№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260"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Фамилия, имя, отчество</w:t>
            </w:r>
          </w:p>
          <w:p w:rsidR="00C60C03" w:rsidRDefault="00C60C03">
            <w:pPr>
              <w:jc w:val="center"/>
            </w:pPr>
            <w:r>
              <w:rPr>
                <w:sz w:val="24"/>
                <w:szCs w:val="24"/>
              </w:rPr>
              <w:t>представителя</w:t>
            </w:r>
          </w:p>
        </w:tc>
        <w:tc>
          <w:tcPr>
            <w:tcW w:w="2835"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sz w:val="24"/>
                <w:szCs w:val="24"/>
              </w:rPr>
              <w:t>Должность (статус)</w:t>
            </w:r>
          </w:p>
        </w:tc>
        <w:tc>
          <w:tcPr>
            <w:tcW w:w="283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C60C03" w:rsidRDefault="00C60C03">
            <w:pPr>
              <w:jc w:val="center"/>
            </w:pPr>
            <w:r>
              <w:rPr>
                <w:sz w:val="24"/>
                <w:szCs w:val="24"/>
              </w:rPr>
              <w:t>Телефон,</w:t>
            </w:r>
          </w:p>
          <w:p w:rsidR="00C60C03" w:rsidRDefault="00C60C03">
            <w:pPr>
              <w:autoSpaceDE/>
              <w:jc w:val="center"/>
            </w:pPr>
            <w:r>
              <w:rPr>
                <w:sz w:val="24"/>
                <w:szCs w:val="24"/>
              </w:rPr>
              <w:t>адрес электронной почты</w:t>
            </w:r>
          </w:p>
        </w:tc>
      </w:tr>
      <w:tr w:rsidR="00C60C03">
        <w:trPr>
          <w:trHeight w:hRule="exact" w:val="335"/>
          <w:jc w:val="center"/>
        </w:trPr>
        <w:tc>
          <w:tcPr>
            <w:tcW w:w="851"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3260"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2835"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2837"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jc w:val="center"/>
            </w:pPr>
          </w:p>
        </w:tc>
      </w:tr>
      <w:tr w:rsidR="00C60C03">
        <w:trPr>
          <w:trHeight w:hRule="exact" w:val="335"/>
          <w:jc w:val="center"/>
        </w:trPr>
        <w:tc>
          <w:tcPr>
            <w:tcW w:w="851"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3260"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2835"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2837"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jc w:val="center"/>
            </w:pPr>
          </w:p>
        </w:tc>
      </w:tr>
      <w:tr w:rsidR="00C60C03">
        <w:trPr>
          <w:trHeight w:hRule="exact" w:val="353"/>
          <w:jc w:val="center"/>
        </w:trPr>
        <w:tc>
          <w:tcPr>
            <w:tcW w:w="851"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3260"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2835"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pPr>
          </w:p>
        </w:tc>
        <w:tc>
          <w:tcPr>
            <w:tcW w:w="2837"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jc w:val="center"/>
            </w:pPr>
          </w:p>
        </w:tc>
      </w:tr>
    </w:tbl>
    <w:p w:rsidR="00C60C03" w:rsidRDefault="00C60C03">
      <w:pPr>
        <w:spacing w:line="360" w:lineRule="auto"/>
      </w:pPr>
    </w:p>
    <w:p w:rsidR="00C60C03" w:rsidRDefault="00C60C03">
      <w:pPr>
        <w:spacing w:after="313" w:line="1" w:lineRule="exact"/>
        <w:rPr>
          <w:sz w:val="2"/>
          <w:szCs w:val="2"/>
        </w:rPr>
      </w:pPr>
    </w:p>
    <w:p w:rsidR="00C60C03" w:rsidRDefault="00C60C03">
      <w:pPr>
        <w:rPr>
          <w:sz w:val="26"/>
          <w:szCs w:val="26"/>
        </w:rPr>
      </w:pPr>
    </w:p>
    <w:tbl>
      <w:tblPr>
        <w:tblW w:w="0" w:type="auto"/>
        <w:tblLayout w:type="fixed"/>
        <w:tblLook w:val="0000"/>
      </w:tblPr>
      <w:tblGrid>
        <w:gridCol w:w="3177"/>
        <w:gridCol w:w="3196"/>
        <w:gridCol w:w="3198"/>
      </w:tblGrid>
      <w:tr w:rsidR="00C60C03">
        <w:tc>
          <w:tcPr>
            <w:tcW w:w="3177" w:type="dxa"/>
            <w:shd w:val="clear" w:color="auto" w:fill="auto"/>
          </w:tcPr>
          <w:p w:rsidR="00C60C03" w:rsidRDefault="00C60C03">
            <w:r>
              <w:rPr>
                <w:sz w:val="28"/>
                <w:szCs w:val="28"/>
              </w:rPr>
              <w:t>Кандидат</w:t>
            </w:r>
          </w:p>
        </w:tc>
        <w:tc>
          <w:tcPr>
            <w:tcW w:w="3196" w:type="dxa"/>
            <w:shd w:val="clear" w:color="auto" w:fill="auto"/>
          </w:tcPr>
          <w:p w:rsidR="00C60C03" w:rsidRDefault="00C60C03">
            <w:pPr>
              <w:jc w:val="center"/>
            </w:pPr>
            <w:r>
              <w:rPr>
                <w:i/>
                <w:iCs/>
                <w:sz w:val="28"/>
                <w:szCs w:val="28"/>
              </w:rPr>
              <w:t>________________</w:t>
            </w:r>
          </w:p>
          <w:p w:rsidR="00C60C03" w:rsidRDefault="00C60C03">
            <w:pPr>
              <w:jc w:val="center"/>
            </w:pPr>
            <w:r>
              <w:rPr>
                <w:i/>
                <w:iCs/>
              </w:rPr>
              <w:t>(подпись)</w:t>
            </w:r>
          </w:p>
        </w:tc>
        <w:tc>
          <w:tcPr>
            <w:tcW w:w="3198" w:type="dxa"/>
            <w:shd w:val="clear" w:color="auto" w:fill="auto"/>
          </w:tcPr>
          <w:p w:rsidR="00C60C03" w:rsidRDefault="00C60C03">
            <w:pPr>
              <w:jc w:val="center"/>
            </w:pPr>
            <w:r>
              <w:rPr>
                <w:i/>
                <w:iCs/>
                <w:sz w:val="28"/>
                <w:szCs w:val="28"/>
              </w:rPr>
              <w:t>_________________</w:t>
            </w:r>
          </w:p>
          <w:p w:rsidR="00C60C03" w:rsidRDefault="00C60C03">
            <w:pPr>
              <w:jc w:val="center"/>
            </w:pPr>
            <w:r>
              <w:rPr>
                <w:i/>
                <w:iCs/>
              </w:rPr>
              <w:t>(инициалы, фамилия)</w:t>
            </w:r>
          </w:p>
          <w:p w:rsidR="00C60C03" w:rsidRDefault="00C60C03">
            <w:pPr>
              <w:autoSpaceDE/>
              <w:jc w:val="center"/>
              <w:rPr>
                <w:i/>
                <w:iCs/>
                <w:sz w:val="28"/>
                <w:szCs w:val="28"/>
              </w:rPr>
            </w:pPr>
          </w:p>
        </w:tc>
      </w:tr>
    </w:tbl>
    <w:p w:rsidR="00C60C03" w:rsidRDefault="00C60C03"/>
    <w:p w:rsidR="00C60C03" w:rsidRDefault="00C60C03">
      <w:pPr>
        <w:ind w:firstLine="539"/>
        <w:jc w:val="both"/>
        <w:rPr>
          <w:sz w:val="28"/>
          <w:szCs w:val="28"/>
        </w:rPr>
      </w:pPr>
    </w:p>
    <w:p w:rsidR="00C60C03" w:rsidRDefault="00C60C03">
      <w:pPr>
        <w:rPr>
          <w:sz w:val="28"/>
          <w:szCs w:val="28"/>
        </w:rPr>
      </w:pPr>
    </w:p>
    <w:p w:rsidR="00C60C03" w:rsidRDefault="00C60C03">
      <w:pPr>
        <w:rPr>
          <w:sz w:val="28"/>
          <w:szCs w:val="28"/>
        </w:rPr>
      </w:pPr>
    </w:p>
    <w:p w:rsidR="00C60C03" w:rsidRDefault="00C60C03">
      <w:pPr>
        <w:rPr>
          <w:sz w:val="28"/>
          <w:szCs w:val="28"/>
        </w:rPr>
      </w:pPr>
    </w:p>
    <w:p w:rsidR="00C60C03" w:rsidRDefault="00C60C03">
      <w:pPr>
        <w:rPr>
          <w:sz w:val="28"/>
          <w:szCs w:val="28"/>
        </w:rPr>
      </w:pPr>
    </w:p>
    <w:p w:rsidR="00C60C03" w:rsidRDefault="00C60C03">
      <w:pPr>
        <w:rPr>
          <w:sz w:val="28"/>
          <w:szCs w:val="28"/>
        </w:rPr>
      </w:pPr>
    </w:p>
    <w:p w:rsidR="00C60C03" w:rsidRDefault="00C60C03">
      <w:pPr>
        <w:rPr>
          <w:sz w:val="28"/>
          <w:szCs w:val="28"/>
        </w:rPr>
      </w:pPr>
    </w:p>
    <w:p w:rsidR="00C60C03" w:rsidRDefault="00C60C03">
      <w:pPr>
        <w:rPr>
          <w:sz w:val="28"/>
          <w:szCs w:val="28"/>
        </w:rPr>
      </w:pPr>
    </w:p>
    <w:p w:rsidR="00C60C03" w:rsidRDefault="00C60C03">
      <w:pPr>
        <w:rPr>
          <w:sz w:val="28"/>
          <w:szCs w:val="28"/>
        </w:rPr>
      </w:pPr>
    </w:p>
    <w:p w:rsidR="00C60C03" w:rsidRDefault="00C60C03">
      <w:pPr>
        <w:pStyle w:val="12"/>
        <w:jc w:val="both"/>
        <w:rPr>
          <w:sz w:val="16"/>
          <w:szCs w:val="16"/>
        </w:rPr>
      </w:pPr>
    </w:p>
    <w:p w:rsidR="00C60C03" w:rsidRDefault="00C60C03">
      <w:pPr>
        <w:pStyle w:val="12"/>
        <w:jc w:val="both"/>
        <w:rPr>
          <w:sz w:val="14"/>
          <w:szCs w:val="14"/>
        </w:rPr>
      </w:pPr>
    </w:p>
    <w:p w:rsidR="00C60C03" w:rsidRDefault="00C60C03">
      <w:pPr>
        <w:sectPr w:rsidR="00C60C03">
          <w:headerReference w:type="even" r:id="rId31"/>
          <w:headerReference w:type="default" r:id="rId32"/>
          <w:footerReference w:type="even" r:id="rId33"/>
          <w:footerReference w:type="default" r:id="rId34"/>
          <w:headerReference w:type="first" r:id="rId35"/>
          <w:footerReference w:type="first" r:id="rId36"/>
          <w:pgSz w:w="11906" w:h="16838"/>
          <w:pgMar w:top="1134" w:right="851" w:bottom="1134" w:left="1701" w:header="720" w:footer="720" w:gutter="0"/>
          <w:cols w:space="720"/>
          <w:docGrid w:linePitch="600" w:charSpace="40960"/>
        </w:sectPr>
      </w:pPr>
    </w:p>
    <w:p w:rsidR="00C60C03" w:rsidRDefault="00C60C03">
      <w:pPr>
        <w:tabs>
          <w:tab w:val="left" w:pos="2835"/>
          <w:tab w:val="left" w:pos="3261"/>
        </w:tabs>
        <w:spacing w:before="7"/>
        <w:ind w:left="3119"/>
        <w:jc w:val="center"/>
      </w:pPr>
      <w:r>
        <w:rPr>
          <w:sz w:val="24"/>
          <w:szCs w:val="24"/>
        </w:rPr>
        <w:lastRenderedPageBreak/>
        <w:t>Приложение № 6</w:t>
      </w:r>
    </w:p>
    <w:p w:rsidR="00C60C03" w:rsidRDefault="00C60C03">
      <w:pPr>
        <w:tabs>
          <w:tab w:val="left" w:pos="2835"/>
          <w:tab w:val="left" w:pos="3261"/>
        </w:tabs>
        <w:spacing w:before="7"/>
        <w:ind w:left="3119"/>
        <w:jc w:val="center"/>
      </w:pPr>
      <w:r>
        <w:rPr>
          <w:sz w:val="24"/>
          <w:szCs w:val="24"/>
        </w:rPr>
        <w:t>к Порядку приема и проверки окружной избирательной комиссией подписных листов с подписями избирателей, собранными в поддержку выдвижени</w:t>
      </w:r>
      <w:proofErr w:type="gramStart"/>
      <w:r>
        <w:rPr>
          <w:sz w:val="24"/>
          <w:szCs w:val="24"/>
        </w:rPr>
        <w:t>я(</w:t>
      </w:r>
      <w:proofErr w:type="gramEnd"/>
      <w:r>
        <w:rPr>
          <w:sz w:val="24"/>
          <w:szCs w:val="24"/>
        </w:rPr>
        <w:t xml:space="preserve">самовыдвижения) кандидата в депутаты Ставропольской городской Думы  восьмого созыва, и иных связанных с ними документов </w:t>
      </w:r>
    </w:p>
    <w:p w:rsidR="00C60C03" w:rsidRDefault="00C60C03">
      <w:pPr>
        <w:tabs>
          <w:tab w:val="left" w:pos="3261"/>
          <w:tab w:val="left" w:leader="underscore" w:pos="6934"/>
        </w:tabs>
        <w:jc w:val="center"/>
        <w:rPr>
          <w:sz w:val="24"/>
          <w:szCs w:val="24"/>
        </w:rPr>
      </w:pPr>
    </w:p>
    <w:p w:rsidR="00C60C03" w:rsidRDefault="00C60C03">
      <w:pPr>
        <w:tabs>
          <w:tab w:val="left" w:pos="3261"/>
          <w:tab w:val="left" w:leader="underscore" w:pos="6934"/>
        </w:tabs>
        <w:jc w:val="center"/>
      </w:pPr>
      <w:r>
        <w:rPr>
          <w:b/>
          <w:bCs/>
          <w:sz w:val="32"/>
          <w:szCs w:val="32"/>
        </w:rPr>
        <w:t>Ведомость проверки подписных листов</w:t>
      </w:r>
      <w:r>
        <w:rPr>
          <w:b/>
          <w:bCs/>
          <w:position w:val="4"/>
          <w:sz w:val="32"/>
          <w:szCs w:val="32"/>
        </w:rPr>
        <w:t>*</w:t>
      </w:r>
      <w:r>
        <w:rPr>
          <w:b/>
          <w:bCs/>
          <w:sz w:val="32"/>
          <w:szCs w:val="32"/>
        </w:rPr>
        <w:t xml:space="preserve"> №  _____ </w:t>
      </w:r>
    </w:p>
    <w:p w:rsidR="00C60C03" w:rsidRDefault="00C60C03">
      <w:pPr>
        <w:tabs>
          <w:tab w:val="left" w:leader="underscore" w:pos="6934"/>
        </w:tabs>
        <w:jc w:val="center"/>
        <w:rPr>
          <w:sz w:val="16"/>
          <w:szCs w:val="16"/>
        </w:rPr>
      </w:pPr>
    </w:p>
    <w:p w:rsidR="00C60C03" w:rsidRDefault="00C60C03">
      <w:pPr>
        <w:tabs>
          <w:tab w:val="left" w:leader="underscore" w:pos="6934"/>
        </w:tabs>
        <w:rPr>
          <w:sz w:val="28"/>
          <w:szCs w:val="28"/>
        </w:rPr>
      </w:pPr>
    </w:p>
    <w:p w:rsidR="00C60C03" w:rsidRDefault="00C60C03">
      <w:pPr>
        <w:tabs>
          <w:tab w:val="left" w:leader="underscore" w:pos="6934"/>
        </w:tabs>
      </w:pPr>
      <w:r>
        <w:rPr>
          <w:sz w:val="28"/>
          <w:szCs w:val="28"/>
        </w:rPr>
        <w:t>Кандидат __________________________________________________________</w:t>
      </w:r>
    </w:p>
    <w:p w:rsidR="00C60C03" w:rsidRDefault="00C60C03">
      <w:pPr>
        <w:tabs>
          <w:tab w:val="left" w:leader="underscore" w:pos="6934"/>
        </w:tabs>
        <w:ind w:left="1276"/>
        <w:jc w:val="center"/>
      </w:pPr>
      <w:r>
        <w:rPr>
          <w:i/>
          <w:iCs/>
        </w:rPr>
        <w:t>(фамилия, имя, отчество)</w:t>
      </w:r>
    </w:p>
    <w:p w:rsidR="00C60C03" w:rsidRDefault="00C60C03">
      <w:pPr>
        <w:tabs>
          <w:tab w:val="left" w:leader="underscore" w:pos="6934"/>
        </w:tabs>
        <w:rPr>
          <w:i/>
          <w:iCs/>
        </w:rPr>
      </w:pPr>
    </w:p>
    <w:p w:rsidR="00C60C03" w:rsidRDefault="00C60C03">
      <w:pPr>
        <w:spacing w:line="216" w:lineRule="auto"/>
        <w:jc w:val="both"/>
      </w:pPr>
      <w:r>
        <w:rPr>
          <w:bCs/>
          <w:sz w:val="28"/>
          <w:szCs w:val="28"/>
        </w:rPr>
        <w:t>Случайная выборка  ____________________</w:t>
      </w:r>
    </w:p>
    <w:p w:rsidR="00C60C03" w:rsidRDefault="00C60C03">
      <w:pPr>
        <w:spacing w:line="216" w:lineRule="auto"/>
        <w:ind w:firstLine="2552"/>
        <w:jc w:val="both"/>
      </w:pPr>
      <w:r>
        <w:rPr>
          <w:bCs/>
          <w:position w:val="6"/>
          <w:sz w:val="28"/>
          <w:szCs w:val="28"/>
        </w:rPr>
        <w:t xml:space="preserve">   </w:t>
      </w:r>
      <w:r>
        <w:rPr>
          <w:bCs/>
          <w:position w:val="4"/>
          <w:sz w:val="28"/>
          <w:szCs w:val="28"/>
        </w:rPr>
        <w:t>(первоначальная/дополнительная)</w:t>
      </w:r>
    </w:p>
    <w:p w:rsidR="00C60C03" w:rsidRDefault="00C60C03">
      <w:pPr>
        <w:spacing w:line="216" w:lineRule="auto"/>
        <w:jc w:val="both"/>
      </w:pPr>
      <w:r>
        <w:rPr>
          <w:bCs/>
          <w:sz w:val="28"/>
          <w:szCs w:val="28"/>
        </w:rPr>
        <w:t>Папка № _____  Листов в папке _____   Подписей в папке _____</w:t>
      </w:r>
    </w:p>
    <w:p w:rsidR="00C60C03" w:rsidRDefault="00C60C03">
      <w:pPr>
        <w:spacing w:line="216" w:lineRule="auto"/>
        <w:jc w:val="both"/>
        <w:rPr>
          <w:bCs/>
          <w:sz w:val="24"/>
          <w:szCs w:val="24"/>
        </w:rPr>
      </w:pPr>
    </w:p>
    <w:tbl>
      <w:tblPr>
        <w:tblW w:w="0" w:type="auto"/>
        <w:tblInd w:w="-1" w:type="dxa"/>
        <w:tblLayout w:type="fixed"/>
        <w:tblLook w:val="0000"/>
      </w:tblPr>
      <w:tblGrid>
        <w:gridCol w:w="675"/>
        <w:gridCol w:w="1843"/>
        <w:gridCol w:w="1843"/>
        <w:gridCol w:w="1418"/>
        <w:gridCol w:w="3829"/>
      </w:tblGrid>
      <w:tr w:rsidR="00C60C03">
        <w:trPr>
          <w:trHeight w:val="538"/>
          <w:tblHeader/>
        </w:trPr>
        <w:tc>
          <w:tcPr>
            <w:tcW w:w="675" w:type="dxa"/>
            <w:tcBorders>
              <w:top w:val="single" w:sz="1" w:space="0" w:color="000000"/>
              <w:left w:val="single" w:sz="1" w:space="0" w:color="000000"/>
              <w:bottom w:val="single" w:sz="1" w:space="0" w:color="000000"/>
            </w:tcBorders>
            <w:shd w:val="clear" w:color="auto" w:fill="auto"/>
            <w:vAlign w:val="center"/>
          </w:tcPr>
          <w:p w:rsidR="00C60C03" w:rsidRDefault="00C60C03">
            <w:pPr>
              <w:spacing w:line="216" w:lineRule="auto"/>
              <w:jc w:val="center"/>
            </w:pPr>
            <w:r>
              <w:rPr>
                <w:bCs/>
                <w:sz w:val="24"/>
                <w:szCs w:val="24"/>
              </w:rPr>
              <w:t xml:space="preserve">№ </w:t>
            </w:r>
            <w:r>
              <w:rPr>
                <w:bCs/>
                <w:sz w:val="24"/>
                <w:szCs w:val="24"/>
              </w:rPr>
              <w:br/>
            </w:r>
            <w:proofErr w:type="spellStart"/>
            <w:proofErr w:type="gramStart"/>
            <w:r>
              <w:rPr>
                <w:bCs/>
                <w:sz w:val="24"/>
                <w:szCs w:val="24"/>
              </w:rPr>
              <w:t>п</w:t>
            </w:r>
            <w:proofErr w:type="spellEnd"/>
            <w:proofErr w:type="gramEnd"/>
            <w:r>
              <w:rPr>
                <w:bCs/>
                <w:sz w:val="24"/>
                <w:szCs w:val="24"/>
              </w:rPr>
              <w:t>/</w:t>
            </w:r>
            <w:proofErr w:type="spellStart"/>
            <w:r>
              <w:rPr>
                <w:bCs/>
                <w:sz w:val="24"/>
                <w:szCs w:val="24"/>
              </w:rPr>
              <w:t>п</w:t>
            </w:r>
            <w:proofErr w:type="spellEnd"/>
          </w:p>
        </w:tc>
        <w:tc>
          <w:tcPr>
            <w:tcW w:w="1843" w:type="dxa"/>
            <w:tcBorders>
              <w:top w:val="single" w:sz="1" w:space="0" w:color="000000"/>
              <w:left w:val="single" w:sz="1" w:space="0" w:color="000000"/>
              <w:bottom w:val="single" w:sz="1" w:space="0" w:color="000000"/>
            </w:tcBorders>
            <w:shd w:val="clear" w:color="auto" w:fill="auto"/>
            <w:vAlign w:val="center"/>
          </w:tcPr>
          <w:p w:rsidR="00C60C03" w:rsidRDefault="00C60C03">
            <w:pPr>
              <w:spacing w:line="216" w:lineRule="auto"/>
              <w:jc w:val="center"/>
            </w:pPr>
            <w:r>
              <w:rPr>
                <w:bCs/>
                <w:sz w:val="24"/>
                <w:szCs w:val="24"/>
              </w:rPr>
              <w:t>Номер</w:t>
            </w:r>
          </w:p>
          <w:p w:rsidR="00C60C03" w:rsidRDefault="00C60C03">
            <w:pPr>
              <w:spacing w:line="216" w:lineRule="auto"/>
              <w:jc w:val="center"/>
            </w:pPr>
            <w:r>
              <w:rPr>
                <w:bCs/>
                <w:sz w:val="24"/>
                <w:szCs w:val="24"/>
              </w:rPr>
              <w:t>подписного листа</w:t>
            </w:r>
          </w:p>
        </w:tc>
        <w:tc>
          <w:tcPr>
            <w:tcW w:w="1843" w:type="dxa"/>
            <w:tcBorders>
              <w:top w:val="single" w:sz="1" w:space="0" w:color="000000"/>
              <w:left w:val="single" w:sz="1" w:space="0" w:color="000000"/>
              <w:bottom w:val="single" w:sz="1" w:space="0" w:color="000000"/>
            </w:tcBorders>
            <w:shd w:val="clear" w:color="auto" w:fill="auto"/>
            <w:vAlign w:val="center"/>
          </w:tcPr>
          <w:p w:rsidR="00C60C03" w:rsidRDefault="00C60C03">
            <w:pPr>
              <w:spacing w:line="216" w:lineRule="auto"/>
              <w:jc w:val="center"/>
            </w:pPr>
            <w:r>
              <w:rPr>
                <w:bCs/>
                <w:sz w:val="24"/>
                <w:szCs w:val="24"/>
              </w:rPr>
              <w:t xml:space="preserve">Номер строки </w:t>
            </w:r>
          </w:p>
          <w:p w:rsidR="00C60C03" w:rsidRDefault="00C60C03">
            <w:pPr>
              <w:spacing w:line="216" w:lineRule="auto"/>
              <w:jc w:val="center"/>
            </w:pPr>
            <w:r>
              <w:rPr>
                <w:bCs/>
                <w:sz w:val="24"/>
                <w:szCs w:val="24"/>
              </w:rPr>
              <w:t>в подписном листе</w:t>
            </w:r>
          </w:p>
        </w:tc>
        <w:tc>
          <w:tcPr>
            <w:tcW w:w="1418" w:type="dxa"/>
            <w:tcBorders>
              <w:top w:val="single" w:sz="1" w:space="0" w:color="000000"/>
              <w:left w:val="single" w:sz="1" w:space="0" w:color="000000"/>
              <w:bottom w:val="single" w:sz="1" w:space="0" w:color="000000"/>
            </w:tcBorders>
            <w:shd w:val="clear" w:color="auto" w:fill="auto"/>
            <w:vAlign w:val="center"/>
          </w:tcPr>
          <w:p w:rsidR="00C60C03" w:rsidRDefault="00C60C03">
            <w:pPr>
              <w:spacing w:line="216" w:lineRule="auto"/>
              <w:jc w:val="center"/>
            </w:pPr>
            <w:r>
              <w:rPr>
                <w:bCs/>
                <w:sz w:val="24"/>
                <w:szCs w:val="24"/>
              </w:rPr>
              <w:t>Код нарушения</w:t>
            </w:r>
          </w:p>
        </w:tc>
        <w:tc>
          <w:tcPr>
            <w:tcW w:w="38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60C03" w:rsidRDefault="00C60C03">
            <w:pPr>
              <w:autoSpaceDE/>
              <w:spacing w:line="216" w:lineRule="auto"/>
              <w:jc w:val="center"/>
            </w:pPr>
            <w:r>
              <w:rPr>
                <w:bCs/>
                <w:sz w:val="24"/>
                <w:szCs w:val="24"/>
              </w:rPr>
              <w:t>Расшифровка кода нарушения</w:t>
            </w:r>
          </w:p>
        </w:tc>
      </w:tr>
      <w:tr w:rsidR="00C60C03">
        <w:tc>
          <w:tcPr>
            <w:tcW w:w="675"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843"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843"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418"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3829" w:type="dxa"/>
            <w:tcBorders>
              <w:top w:val="single" w:sz="1" w:space="0" w:color="000000"/>
              <w:left w:val="single" w:sz="1" w:space="0" w:color="000000"/>
              <w:bottom w:val="single" w:sz="1" w:space="0" w:color="000000"/>
              <w:right w:val="single" w:sz="1" w:space="0" w:color="000000"/>
            </w:tcBorders>
            <w:shd w:val="clear" w:color="auto" w:fill="auto"/>
          </w:tcPr>
          <w:p w:rsidR="00C60C03" w:rsidRDefault="00C60C03">
            <w:pPr>
              <w:autoSpaceDE/>
              <w:snapToGrid w:val="0"/>
              <w:jc w:val="center"/>
              <w:rPr>
                <w:bCs/>
                <w:sz w:val="28"/>
                <w:szCs w:val="28"/>
              </w:rPr>
            </w:pPr>
          </w:p>
        </w:tc>
      </w:tr>
      <w:tr w:rsidR="00C60C03">
        <w:tc>
          <w:tcPr>
            <w:tcW w:w="675"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843"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843"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418"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3829" w:type="dxa"/>
            <w:tcBorders>
              <w:top w:val="single" w:sz="1" w:space="0" w:color="000000"/>
              <w:left w:val="single" w:sz="1" w:space="0" w:color="000000"/>
              <w:bottom w:val="single" w:sz="1" w:space="0" w:color="000000"/>
              <w:right w:val="single" w:sz="1" w:space="0" w:color="000000"/>
            </w:tcBorders>
            <w:shd w:val="clear" w:color="auto" w:fill="auto"/>
          </w:tcPr>
          <w:p w:rsidR="00C60C03" w:rsidRDefault="00C60C03">
            <w:pPr>
              <w:autoSpaceDE/>
              <w:snapToGrid w:val="0"/>
              <w:jc w:val="center"/>
              <w:rPr>
                <w:bCs/>
                <w:sz w:val="28"/>
                <w:szCs w:val="28"/>
              </w:rPr>
            </w:pPr>
          </w:p>
        </w:tc>
      </w:tr>
      <w:tr w:rsidR="00C60C03">
        <w:tc>
          <w:tcPr>
            <w:tcW w:w="675"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843"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843"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1418" w:type="dxa"/>
            <w:tcBorders>
              <w:top w:val="single" w:sz="1" w:space="0" w:color="000000"/>
              <w:left w:val="single" w:sz="1" w:space="0" w:color="000000"/>
              <w:bottom w:val="single" w:sz="1" w:space="0" w:color="000000"/>
            </w:tcBorders>
            <w:shd w:val="clear" w:color="auto" w:fill="auto"/>
          </w:tcPr>
          <w:p w:rsidR="00C60C03" w:rsidRDefault="00C60C03">
            <w:pPr>
              <w:snapToGrid w:val="0"/>
              <w:jc w:val="center"/>
              <w:rPr>
                <w:bCs/>
                <w:sz w:val="28"/>
                <w:szCs w:val="28"/>
              </w:rPr>
            </w:pPr>
          </w:p>
        </w:tc>
        <w:tc>
          <w:tcPr>
            <w:tcW w:w="3829" w:type="dxa"/>
            <w:tcBorders>
              <w:top w:val="single" w:sz="1" w:space="0" w:color="000000"/>
              <w:left w:val="single" w:sz="1" w:space="0" w:color="000000"/>
              <w:bottom w:val="single" w:sz="1" w:space="0" w:color="000000"/>
              <w:right w:val="single" w:sz="1" w:space="0" w:color="000000"/>
            </w:tcBorders>
            <w:shd w:val="clear" w:color="auto" w:fill="auto"/>
          </w:tcPr>
          <w:p w:rsidR="00C60C03" w:rsidRDefault="00C60C03">
            <w:pPr>
              <w:autoSpaceDE/>
              <w:snapToGrid w:val="0"/>
              <w:jc w:val="center"/>
              <w:rPr>
                <w:bCs/>
                <w:sz w:val="28"/>
                <w:szCs w:val="28"/>
              </w:rPr>
            </w:pPr>
          </w:p>
        </w:tc>
      </w:tr>
    </w:tbl>
    <w:p w:rsidR="00C60C03" w:rsidRDefault="00C60C03"/>
    <w:tbl>
      <w:tblPr>
        <w:tblW w:w="0" w:type="auto"/>
        <w:tblLayout w:type="fixed"/>
        <w:tblLook w:val="0000"/>
      </w:tblPr>
      <w:tblGrid>
        <w:gridCol w:w="1242"/>
        <w:gridCol w:w="3402"/>
        <w:gridCol w:w="1314"/>
      </w:tblGrid>
      <w:tr w:rsidR="00C60C03">
        <w:tc>
          <w:tcPr>
            <w:tcW w:w="1242" w:type="dxa"/>
            <w:shd w:val="clear" w:color="auto" w:fill="auto"/>
          </w:tcPr>
          <w:p w:rsidR="00C60C03" w:rsidRDefault="00C60C03">
            <w:r>
              <w:rPr>
                <w:spacing w:val="-10"/>
                <w:sz w:val="28"/>
                <w:szCs w:val="28"/>
              </w:rPr>
              <w:t>Итого:</w:t>
            </w:r>
          </w:p>
        </w:tc>
        <w:tc>
          <w:tcPr>
            <w:tcW w:w="3402" w:type="dxa"/>
            <w:shd w:val="clear" w:color="auto" w:fill="auto"/>
          </w:tcPr>
          <w:p w:rsidR="00C60C03" w:rsidRDefault="00C60C03">
            <w:r>
              <w:rPr>
                <w:spacing w:val="-10"/>
                <w:sz w:val="28"/>
                <w:szCs w:val="28"/>
              </w:rPr>
              <w:t>Недостоверные подписи:</w:t>
            </w:r>
          </w:p>
        </w:tc>
        <w:tc>
          <w:tcPr>
            <w:tcW w:w="1314" w:type="dxa"/>
            <w:tcBorders>
              <w:bottom w:val="single" w:sz="1" w:space="0" w:color="000000"/>
            </w:tcBorders>
            <w:shd w:val="clear" w:color="auto" w:fill="auto"/>
          </w:tcPr>
          <w:p w:rsidR="00C60C03" w:rsidRDefault="00C60C03">
            <w:pPr>
              <w:autoSpaceDE/>
              <w:snapToGrid w:val="0"/>
              <w:jc w:val="center"/>
              <w:rPr>
                <w:sz w:val="28"/>
                <w:szCs w:val="28"/>
              </w:rPr>
            </w:pPr>
          </w:p>
        </w:tc>
      </w:tr>
      <w:tr w:rsidR="00C60C03">
        <w:tc>
          <w:tcPr>
            <w:tcW w:w="1242" w:type="dxa"/>
            <w:shd w:val="clear" w:color="auto" w:fill="auto"/>
          </w:tcPr>
          <w:p w:rsidR="00C60C03" w:rsidRDefault="00C60C03">
            <w:pPr>
              <w:snapToGrid w:val="0"/>
              <w:rPr>
                <w:sz w:val="28"/>
                <w:szCs w:val="28"/>
              </w:rPr>
            </w:pPr>
          </w:p>
        </w:tc>
        <w:tc>
          <w:tcPr>
            <w:tcW w:w="3402" w:type="dxa"/>
            <w:shd w:val="clear" w:color="auto" w:fill="auto"/>
          </w:tcPr>
          <w:p w:rsidR="00C60C03" w:rsidRDefault="00C60C03">
            <w:pPr>
              <w:snapToGrid w:val="0"/>
              <w:rPr>
                <w:sz w:val="28"/>
                <w:szCs w:val="28"/>
              </w:rPr>
            </w:pPr>
          </w:p>
        </w:tc>
        <w:tc>
          <w:tcPr>
            <w:tcW w:w="1314" w:type="dxa"/>
            <w:tcBorders>
              <w:top w:val="single" w:sz="1" w:space="0" w:color="000000"/>
            </w:tcBorders>
            <w:shd w:val="clear" w:color="auto" w:fill="auto"/>
          </w:tcPr>
          <w:p w:rsidR="00C60C03" w:rsidRDefault="00C60C03">
            <w:pPr>
              <w:autoSpaceDE/>
              <w:jc w:val="center"/>
            </w:pPr>
            <w:r>
              <w:t>(количество)</w:t>
            </w:r>
          </w:p>
        </w:tc>
      </w:tr>
      <w:tr w:rsidR="00C60C03">
        <w:tc>
          <w:tcPr>
            <w:tcW w:w="1242" w:type="dxa"/>
            <w:shd w:val="clear" w:color="auto" w:fill="auto"/>
          </w:tcPr>
          <w:p w:rsidR="00C60C03" w:rsidRDefault="00C60C03">
            <w:pPr>
              <w:snapToGrid w:val="0"/>
              <w:rPr>
                <w:sz w:val="28"/>
                <w:szCs w:val="28"/>
              </w:rPr>
            </w:pPr>
          </w:p>
        </w:tc>
        <w:tc>
          <w:tcPr>
            <w:tcW w:w="3402" w:type="dxa"/>
            <w:shd w:val="clear" w:color="auto" w:fill="auto"/>
          </w:tcPr>
          <w:p w:rsidR="00C60C03" w:rsidRDefault="00C60C03">
            <w:r>
              <w:rPr>
                <w:spacing w:val="-10"/>
                <w:sz w:val="28"/>
                <w:szCs w:val="28"/>
              </w:rPr>
              <w:t>Недействительные подписи:</w:t>
            </w:r>
          </w:p>
        </w:tc>
        <w:tc>
          <w:tcPr>
            <w:tcW w:w="1314" w:type="dxa"/>
            <w:tcBorders>
              <w:bottom w:val="single" w:sz="1" w:space="0" w:color="000000"/>
            </w:tcBorders>
            <w:shd w:val="clear" w:color="auto" w:fill="auto"/>
          </w:tcPr>
          <w:p w:rsidR="00C60C03" w:rsidRDefault="00C60C03">
            <w:pPr>
              <w:autoSpaceDE/>
              <w:snapToGrid w:val="0"/>
              <w:jc w:val="center"/>
              <w:rPr>
                <w:sz w:val="28"/>
                <w:szCs w:val="28"/>
              </w:rPr>
            </w:pPr>
          </w:p>
        </w:tc>
      </w:tr>
      <w:tr w:rsidR="00C60C03">
        <w:tc>
          <w:tcPr>
            <w:tcW w:w="1242" w:type="dxa"/>
            <w:shd w:val="clear" w:color="auto" w:fill="auto"/>
          </w:tcPr>
          <w:p w:rsidR="00C60C03" w:rsidRDefault="00C60C03">
            <w:pPr>
              <w:snapToGrid w:val="0"/>
              <w:rPr>
                <w:sz w:val="28"/>
                <w:szCs w:val="28"/>
              </w:rPr>
            </w:pPr>
          </w:p>
        </w:tc>
        <w:tc>
          <w:tcPr>
            <w:tcW w:w="3402" w:type="dxa"/>
            <w:shd w:val="clear" w:color="auto" w:fill="auto"/>
          </w:tcPr>
          <w:p w:rsidR="00C60C03" w:rsidRDefault="00C60C03">
            <w:pPr>
              <w:snapToGrid w:val="0"/>
              <w:rPr>
                <w:sz w:val="28"/>
                <w:szCs w:val="28"/>
              </w:rPr>
            </w:pPr>
          </w:p>
        </w:tc>
        <w:tc>
          <w:tcPr>
            <w:tcW w:w="1314" w:type="dxa"/>
            <w:tcBorders>
              <w:top w:val="single" w:sz="1" w:space="0" w:color="000000"/>
            </w:tcBorders>
            <w:shd w:val="clear" w:color="auto" w:fill="auto"/>
          </w:tcPr>
          <w:p w:rsidR="00C60C03" w:rsidRDefault="00C60C03">
            <w:pPr>
              <w:autoSpaceDE/>
              <w:jc w:val="center"/>
            </w:pPr>
            <w:r>
              <w:t>(количество)</w:t>
            </w:r>
          </w:p>
        </w:tc>
      </w:tr>
    </w:tbl>
    <w:p w:rsidR="00C60C03" w:rsidRDefault="00C60C03">
      <w:r>
        <w:rPr>
          <w:sz w:val="28"/>
          <w:szCs w:val="28"/>
        </w:rPr>
        <w:t xml:space="preserve"> «____» _______________ 20__ г.</w:t>
      </w:r>
    </w:p>
    <w:p w:rsidR="00C60C03" w:rsidRDefault="00C60C03">
      <w:pPr>
        <w:rPr>
          <w:sz w:val="24"/>
          <w:szCs w:val="24"/>
        </w:rPr>
      </w:pPr>
    </w:p>
    <w:p w:rsidR="00C60C03" w:rsidRDefault="00C60C03">
      <w:r>
        <w:rPr>
          <w:sz w:val="28"/>
          <w:szCs w:val="28"/>
        </w:rPr>
        <w:t>Ведомость составил</w:t>
      </w:r>
    </w:p>
    <w:tbl>
      <w:tblPr>
        <w:tblW w:w="0" w:type="auto"/>
        <w:tblInd w:w="108" w:type="dxa"/>
        <w:tblLayout w:type="fixed"/>
        <w:tblLook w:val="0000"/>
      </w:tblPr>
      <w:tblGrid>
        <w:gridCol w:w="3686"/>
        <w:gridCol w:w="5812"/>
      </w:tblGrid>
      <w:tr w:rsidR="00C60C03">
        <w:tc>
          <w:tcPr>
            <w:tcW w:w="3686" w:type="dxa"/>
            <w:shd w:val="clear" w:color="auto" w:fill="auto"/>
          </w:tcPr>
          <w:p w:rsidR="00C60C03" w:rsidRDefault="00C60C03">
            <w:r>
              <w:rPr>
                <w:sz w:val="28"/>
                <w:szCs w:val="28"/>
              </w:rPr>
              <w:t xml:space="preserve">Член Рабочей группы  </w:t>
            </w:r>
          </w:p>
        </w:tc>
        <w:tc>
          <w:tcPr>
            <w:tcW w:w="5812" w:type="dxa"/>
            <w:shd w:val="clear" w:color="auto" w:fill="auto"/>
          </w:tcPr>
          <w:p w:rsidR="00C60C03" w:rsidRDefault="00C60C03">
            <w:pPr>
              <w:jc w:val="center"/>
            </w:pPr>
            <w:r>
              <w:rPr>
                <w:sz w:val="28"/>
                <w:szCs w:val="28"/>
              </w:rPr>
              <w:t>__________  _______________</w:t>
            </w:r>
          </w:p>
          <w:p w:rsidR="00C60C03" w:rsidRDefault="00C60C03">
            <w:pPr>
              <w:autoSpaceDE/>
              <w:jc w:val="center"/>
            </w:pPr>
            <w:r>
              <w:rPr>
                <w:sz w:val="18"/>
                <w:szCs w:val="18"/>
              </w:rPr>
              <w:t>(подпись) (инициалы, фамилия)</w:t>
            </w:r>
          </w:p>
        </w:tc>
      </w:tr>
      <w:tr w:rsidR="00C60C03">
        <w:tc>
          <w:tcPr>
            <w:tcW w:w="3686" w:type="dxa"/>
            <w:shd w:val="clear" w:color="auto" w:fill="auto"/>
          </w:tcPr>
          <w:p w:rsidR="00C60C03" w:rsidRDefault="00C60C03">
            <w:pPr>
              <w:rPr>
                <w:sz w:val="28"/>
                <w:szCs w:val="28"/>
              </w:rPr>
            </w:pPr>
            <w:r>
              <w:rPr>
                <w:sz w:val="28"/>
                <w:szCs w:val="28"/>
              </w:rPr>
              <w:t>Эксперт</w:t>
            </w:r>
            <w:r>
              <w:rPr>
                <w:position w:val="4"/>
                <w:sz w:val="28"/>
                <w:szCs w:val="28"/>
              </w:rPr>
              <w:t>*</w:t>
            </w:r>
            <w:r>
              <w:rPr>
                <w:rStyle w:val="aa"/>
                <w:rFonts w:ascii="Symbol" w:hAnsi="Symbol" w:cs="Symbol"/>
                <w:sz w:val="28"/>
                <w:szCs w:val="28"/>
              </w:rPr>
              <w:footnoteReference w:customMarkFollows="1" w:id="1"/>
              <w:t></w:t>
            </w:r>
          </w:p>
        </w:tc>
        <w:tc>
          <w:tcPr>
            <w:tcW w:w="5812" w:type="dxa"/>
            <w:shd w:val="clear" w:color="auto" w:fill="auto"/>
          </w:tcPr>
          <w:p w:rsidR="00C60C03" w:rsidRDefault="00C60C03">
            <w:pPr>
              <w:jc w:val="center"/>
            </w:pPr>
            <w:r>
              <w:rPr>
                <w:sz w:val="28"/>
                <w:szCs w:val="28"/>
              </w:rPr>
              <w:t>__________  _______________</w:t>
            </w:r>
          </w:p>
          <w:p w:rsidR="00C60C03" w:rsidRDefault="00C60C03">
            <w:pPr>
              <w:autoSpaceDE/>
              <w:jc w:val="center"/>
            </w:pPr>
            <w:r>
              <w:rPr>
                <w:sz w:val="18"/>
                <w:szCs w:val="18"/>
              </w:rPr>
              <w:t>(подпись) (инициалы, фамилия)</w:t>
            </w:r>
          </w:p>
        </w:tc>
      </w:tr>
    </w:tbl>
    <w:p w:rsidR="00C60C03" w:rsidRDefault="00C60C03">
      <w:pPr>
        <w:ind w:left="2835"/>
        <w:jc w:val="center"/>
      </w:pPr>
    </w:p>
    <w:p w:rsidR="00C60C03" w:rsidRDefault="00C60C03">
      <w:pPr>
        <w:pStyle w:val="14"/>
        <w:jc w:val="both"/>
      </w:pPr>
    </w:p>
    <w:p w:rsidR="00C60C03" w:rsidRDefault="00C60C03">
      <w:pPr>
        <w:pStyle w:val="14"/>
        <w:jc w:val="both"/>
      </w:pPr>
    </w:p>
    <w:p w:rsidR="00C60C03" w:rsidRDefault="00C60C03">
      <w:pPr>
        <w:sectPr w:rsidR="00C60C03">
          <w:headerReference w:type="even" r:id="rId37"/>
          <w:headerReference w:type="default" r:id="rId38"/>
          <w:footerReference w:type="even" r:id="rId39"/>
          <w:footerReference w:type="default" r:id="rId40"/>
          <w:headerReference w:type="first" r:id="rId41"/>
          <w:footerReference w:type="first" r:id="rId42"/>
          <w:pgSz w:w="12114" w:h="16988"/>
          <w:pgMar w:top="1134" w:right="851" w:bottom="1134" w:left="1701" w:header="720" w:footer="720" w:gutter="0"/>
          <w:cols w:space="720"/>
          <w:docGrid w:linePitch="600" w:charSpace="40960"/>
        </w:sectPr>
      </w:pPr>
    </w:p>
    <w:p w:rsidR="00C60C03" w:rsidRDefault="00C60C03">
      <w:pPr>
        <w:spacing w:before="7"/>
        <w:ind w:left="3119"/>
        <w:jc w:val="center"/>
      </w:pPr>
      <w:r>
        <w:rPr>
          <w:sz w:val="24"/>
          <w:szCs w:val="24"/>
        </w:rPr>
        <w:lastRenderedPageBreak/>
        <w:t>Приложение № 7</w:t>
      </w:r>
    </w:p>
    <w:p w:rsidR="00C60C03" w:rsidRDefault="00C60C03">
      <w:pPr>
        <w:spacing w:before="7"/>
        <w:ind w:left="3119"/>
        <w:jc w:val="center"/>
      </w:pPr>
      <w:r>
        <w:rPr>
          <w:sz w:val="24"/>
          <w:szCs w:val="24"/>
        </w:rPr>
        <w:t>к Порядку приема и проверки окружной избирательной комиссией подписных листов с подписями избирателей, собранными в поддержку выдвижени</w:t>
      </w:r>
      <w:proofErr w:type="gramStart"/>
      <w:r>
        <w:rPr>
          <w:sz w:val="24"/>
          <w:szCs w:val="24"/>
        </w:rPr>
        <w:t>я(</w:t>
      </w:r>
      <w:proofErr w:type="gramEnd"/>
      <w:r>
        <w:rPr>
          <w:sz w:val="24"/>
          <w:szCs w:val="24"/>
        </w:rPr>
        <w:t xml:space="preserve">самовыдвижения) кандидата в депутаты Ставропольской городской Думы  восьмого созыва, и иных связанных с ними документов </w:t>
      </w:r>
    </w:p>
    <w:p w:rsidR="00C60C03" w:rsidRDefault="00C60C03" w:rsidP="004E457D">
      <w:pPr>
        <w:rPr>
          <w:b/>
          <w:bCs/>
          <w:sz w:val="22"/>
          <w:szCs w:val="22"/>
        </w:rPr>
      </w:pPr>
    </w:p>
    <w:p w:rsidR="00C60C03" w:rsidRDefault="00C60C03">
      <w:pPr>
        <w:jc w:val="center"/>
      </w:pPr>
      <w:r>
        <w:rPr>
          <w:b/>
          <w:bCs/>
          <w:sz w:val="28"/>
          <w:szCs w:val="28"/>
        </w:rPr>
        <w:t>Итоговый протокол*</w:t>
      </w:r>
      <w:r>
        <w:rPr>
          <w:b/>
          <w:bCs/>
          <w:sz w:val="28"/>
          <w:szCs w:val="28"/>
        </w:rPr>
        <w:br/>
        <w:t>проверки подписных листов, представленных кандидатом</w:t>
      </w:r>
    </w:p>
    <w:p w:rsidR="00C60C03" w:rsidRDefault="00C60C03">
      <w:pPr>
        <w:jc w:val="center"/>
      </w:pPr>
      <w:r>
        <w:rPr>
          <w:sz w:val="28"/>
          <w:szCs w:val="28"/>
        </w:rPr>
        <w:t>__________________________________________________________</w:t>
      </w:r>
    </w:p>
    <w:p w:rsidR="00C60C03" w:rsidRDefault="00C60C03">
      <w:pPr>
        <w:ind w:right="62"/>
        <w:jc w:val="center"/>
      </w:pPr>
      <w:r>
        <w:rPr>
          <w:i/>
          <w:iCs/>
        </w:rPr>
        <w:t xml:space="preserve">(фамилия, имя, отчество) </w:t>
      </w:r>
    </w:p>
    <w:p w:rsidR="00C60C03" w:rsidRDefault="00C60C03">
      <w:pPr>
        <w:ind w:left="11" w:hanging="11"/>
        <w:jc w:val="center"/>
      </w:pPr>
      <w:r>
        <w:rPr>
          <w:i/>
          <w:iCs/>
          <w:sz w:val="28"/>
          <w:szCs w:val="28"/>
        </w:rPr>
        <w:t>_________________________________</w:t>
      </w:r>
    </w:p>
    <w:p w:rsidR="00C60C03" w:rsidRDefault="00C60C03">
      <w:pPr>
        <w:ind w:left="11" w:hanging="11"/>
        <w:jc w:val="center"/>
      </w:pPr>
      <w:r>
        <w:rPr>
          <w:i/>
          <w:iCs/>
        </w:rPr>
        <w:t>(дата и время составления)</w:t>
      </w:r>
    </w:p>
    <w:p w:rsidR="00C60C03" w:rsidRDefault="00C60C03">
      <w:pPr>
        <w:ind w:right="62"/>
        <w:jc w:val="center"/>
      </w:pPr>
    </w:p>
    <w:tbl>
      <w:tblPr>
        <w:tblW w:w="0" w:type="auto"/>
        <w:tblInd w:w="-103" w:type="dxa"/>
        <w:tblLayout w:type="fixed"/>
        <w:tblCellMar>
          <w:left w:w="40" w:type="dxa"/>
          <w:right w:w="40" w:type="dxa"/>
        </w:tblCellMar>
        <w:tblLook w:val="0000"/>
      </w:tblPr>
      <w:tblGrid>
        <w:gridCol w:w="1530"/>
        <w:gridCol w:w="4708"/>
        <w:gridCol w:w="3694"/>
      </w:tblGrid>
      <w:tr w:rsidR="00C60C03">
        <w:trPr>
          <w:trHeight w:hRule="exact" w:val="562"/>
        </w:trPr>
        <w:tc>
          <w:tcPr>
            <w:tcW w:w="6238" w:type="dxa"/>
            <w:gridSpan w:val="2"/>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b/>
                <w:bCs/>
                <w:sz w:val="24"/>
                <w:szCs w:val="24"/>
              </w:rPr>
              <w:t xml:space="preserve">Основание (причина) признания подписей </w:t>
            </w:r>
          </w:p>
          <w:p w:rsidR="00C60C03" w:rsidRDefault="00C60C03">
            <w:pPr>
              <w:jc w:val="center"/>
            </w:pPr>
            <w:r>
              <w:rPr>
                <w:b/>
                <w:bCs/>
                <w:sz w:val="24"/>
                <w:szCs w:val="24"/>
              </w:rPr>
              <w:t>недостоверными (недействительными)</w:t>
            </w:r>
          </w:p>
        </w:tc>
        <w:tc>
          <w:tcPr>
            <w:tcW w:w="3694" w:type="dxa"/>
            <w:tcBorders>
              <w:top w:val="single" w:sz="1" w:space="0" w:color="000000"/>
              <w:left w:val="single" w:sz="1" w:space="0" w:color="000000"/>
              <w:right w:val="single" w:sz="1" w:space="0" w:color="000000"/>
            </w:tcBorders>
            <w:shd w:val="clear" w:color="auto" w:fill="FFFFFF"/>
            <w:vAlign w:val="center"/>
          </w:tcPr>
          <w:p w:rsidR="00C60C03" w:rsidRDefault="00C60C03">
            <w:pPr>
              <w:ind w:firstLine="40"/>
              <w:jc w:val="center"/>
            </w:pPr>
            <w:r>
              <w:rPr>
                <w:b/>
                <w:bCs/>
                <w:sz w:val="24"/>
                <w:szCs w:val="24"/>
              </w:rPr>
              <w:t xml:space="preserve">Количество </w:t>
            </w:r>
            <w:proofErr w:type="gramStart"/>
            <w:r>
              <w:rPr>
                <w:b/>
                <w:bCs/>
                <w:sz w:val="24"/>
                <w:szCs w:val="24"/>
              </w:rPr>
              <w:t>недостоверных</w:t>
            </w:r>
            <w:proofErr w:type="gramEnd"/>
            <w:r>
              <w:rPr>
                <w:b/>
                <w:bCs/>
                <w:sz w:val="24"/>
                <w:szCs w:val="24"/>
              </w:rPr>
              <w:t xml:space="preserve"> (недействительных)</w:t>
            </w:r>
          </w:p>
          <w:p w:rsidR="00C60C03" w:rsidRDefault="00C60C03">
            <w:pPr>
              <w:autoSpaceDE/>
              <w:ind w:firstLine="40"/>
              <w:jc w:val="center"/>
            </w:pPr>
            <w:r>
              <w:rPr>
                <w:b/>
                <w:bCs/>
                <w:sz w:val="24"/>
                <w:szCs w:val="24"/>
              </w:rPr>
              <w:t>подписей</w:t>
            </w:r>
          </w:p>
        </w:tc>
      </w:tr>
      <w:tr w:rsidR="00C60C03">
        <w:trPr>
          <w:trHeight w:hRule="exact" w:val="606"/>
        </w:trPr>
        <w:tc>
          <w:tcPr>
            <w:tcW w:w="1530"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b/>
                <w:bCs/>
                <w:sz w:val="24"/>
                <w:szCs w:val="24"/>
              </w:rPr>
              <w:t>Код нарушения</w:t>
            </w:r>
          </w:p>
        </w:tc>
        <w:tc>
          <w:tcPr>
            <w:tcW w:w="4708" w:type="dxa"/>
            <w:tcBorders>
              <w:top w:val="single" w:sz="1" w:space="0" w:color="000000"/>
              <w:left w:val="single" w:sz="1" w:space="0" w:color="000000"/>
              <w:bottom w:val="single" w:sz="1" w:space="0" w:color="000000"/>
            </w:tcBorders>
            <w:shd w:val="clear" w:color="auto" w:fill="FFFFFF"/>
            <w:vAlign w:val="center"/>
          </w:tcPr>
          <w:p w:rsidR="00C60C03" w:rsidRDefault="00C60C03">
            <w:pPr>
              <w:jc w:val="center"/>
            </w:pPr>
            <w:r>
              <w:rPr>
                <w:b/>
                <w:bCs/>
                <w:sz w:val="24"/>
                <w:szCs w:val="24"/>
              </w:rPr>
              <w:t>Расшифровка кода нарушения</w:t>
            </w:r>
          </w:p>
        </w:tc>
        <w:tc>
          <w:tcPr>
            <w:tcW w:w="3694" w:type="dxa"/>
            <w:tcBorders>
              <w:left w:val="single" w:sz="1" w:space="0" w:color="000000"/>
              <w:bottom w:val="single" w:sz="1" w:space="0" w:color="000000"/>
              <w:right w:val="single" w:sz="1" w:space="0" w:color="000000"/>
            </w:tcBorders>
            <w:shd w:val="clear" w:color="auto" w:fill="FFFFFF"/>
            <w:vAlign w:val="center"/>
          </w:tcPr>
          <w:p w:rsidR="00C60C03" w:rsidRDefault="00C60C03">
            <w:pPr>
              <w:autoSpaceDE/>
              <w:snapToGrid w:val="0"/>
              <w:rPr>
                <w:b/>
                <w:bCs/>
                <w:sz w:val="24"/>
                <w:szCs w:val="24"/>
              </w:rPr>
            </w:pPr>
          </w:p>
        </w:tc>
      </w:tr>
      <w:tr w:rsidR="00C60C03">
        <w:trPr>
          <w:trHeight w:val="137"/>
        </w:trPr>
        <w:tc>
          <w:tcPr>
            <w:tcW w:w="1530"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rPr>
                <w:b/>
                <w:bCs/>
                <w:sz w:val="24"/>
                <w:szCs w:val="24"/>
              </w:rPr>
            </w:pPr>
          </w:p>
        </w:tc>
        <w:tc>
          <w:tcPr>
            <w:tcW w:w="4708"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rPr>
                <w:sz w:val="24"/>
                <w:szCs w:val="24"/>
              </w:rPr>
            </w:pPr>
          </w:p>
        </w:tc>
        <w:tc>
          <w:tcPr>
            <w:tcW w:w="3694"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jc w:val="center"/>
              <w:rPr>
                <w:sz w:val="24"/>
                <w:szCs w:val="24"/>
              </w:rPr>
            </w:pPr>
          </w:p>
        </w:tc>
      </w:tr>
      <w:tr w:rsidR="00C60C03">
        <w:trPr>
          <w:trHeight w:val="126"/>
        </w:trPr>
        <w:tc>
          <w:tcPr>
            <w:tcW w:w="1530"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rPr>
                <w:sz w:val="24"/>
                <w:szCs w:val="24"/>
              </w:rPr>
            </w:pPr>
          </w:p>
        </w:tc>
        <w:tc>
          <w:tcPr>
            <w:tcW w:w="4708" w:type="dxa"/>
            <w:tcBorders>
              <w:top w:val="single" w:sz="1" w:space="0" w:color="000000"/>
              <w:left w:val="single" w:sz="1" w:space="0" w:color="000000"/>
              <w:bottom w:val="single" w:sz="1" w:space="0" w:color="000000"/>
            </w:tcBorders>
            <w:shd w:val="clear" w:color="auto" w:fill="FFFFFF"/>
          </w:tcPr>
          <w:p w:rsidR="00C60C03" w:rsidRDefault="00C60C03">
            <w:pPr>
              <w:snapToGrid w:val="0"/>
              <w:jc w:val="center"/>
              <w:rPr>
                <w:sz w:val="24"/>
                <w:szCs w:val="24"/>
              </w:rPr>
            </w:pPr>
          </w:p>
        </w:tc>
        <w:tc>
          <w:tcPr>
            <w:tcW w:w="3694" w:type="dxa"/>
            <w:tcBorders>
              <w:top w:val="single" w:sz="1" w:space="0" w:color="000000"/>
              <w:left w:val="single" w:sz="1" w:space="0" w:color="000000"/>
              <w:bottom w:val="single" w:sz="1" w:space="0" w:color="000000"/>
              <w:right w:val="single" w:sz="1" w:space="0" w:color="000000"/>
            </w:tcBorders>
            <w:shd w:val="clear" w:color="auto" w:fill="FFFFFF"/>
          </w:tcPr>
          <w:p w:rsidR="00C60C03" w:rsidRDefault="00C60C03">
            <w:pPr>
              <w:autoSpaceDE/>
              <w:snapToGrid w:val="0"/>
              <w:jc w:val="center"/>
              <w:rPr>
                <w:sz w:val="24"/>
                <w:szCs w:val="24"/>
              </w:rPr>
            </w:pPr>
          </w:p>
        </w:tc>
      </w:tr>
    </w:tbl>
    <w:p w:rsidR="00C60C03" w:rsidRDefault="00C60C03">
      <w:pPr>
        <w:spacing w:after="216" w:line="1" w:lineRule="exact"/>
      </w:pPr>
    </w:p>
    <w:tbl>
      <w:tblPr>
        <w:tblW w:w="0" w:type="auto"/>
        <w:tblInd w:w="29" w:type="dxa"/>
        <w:tblLayout w:type="fixed"/>
        <w:tblLook w:val="0000"/>
      </w:tblPr>
      <w:tblGrid>
        <w:gridCol w:w="7450"/>
        <w:gridCol w:w="2410"/>
      </w:tblGrid>
      <w:tr w:rsidR="00C60C03">
        <w:trPr>
          <w:trHeight w:val="385"/>
        </w:trPr>
        <w:tc>
          <w:tcPr>
            <w:tcW w:w="7450" w:type="dxa"/>
            <w:shd w:val="clear" w:color="auto" w:fill="auto"/>
            <w:vAlign w:val="bottom"/>
          </w:tcPr>
          <w:p w:rsidR="00C60C03" w:rsidRDefault="00C60C03">
            <w:pPr>
              <w:spacing w:after="60"/>
            </w:pPr>
            <w:r>
              <w:rPr>
                <w:sz w:val="28"/>
                <w:szCs w:val="28"/>
              </w:rPr>
              <w:t>Количество заявленных подписей</w:t>
            </w:r>
            <w:r>
              <w:rPr>
                <w:position w:val="4"/>
                <w:sz w:val="28"/>
                <w:szCs w:val="28"/>
              </w:rPr>
              <w:t>**</w:t>
            </w:r>
          </w:p>
        </w:tc>
        <w:tc>
          <w:tcPr>
            <w:tcW w:w="2410" w:type="dxa"/>
            <w:shd w:val="clear" w:color="auto" w:fill="auto"/>
            <w:vAlign w:val="bottom"/>
          </w:tcPr>
          <w:p w:rsidR="00C60C03" w:rsidRDefault="00C60C03">
            <w:pPr>
              <w:autoSpaceDE/>
              <w:spacing w:after="60"/>
              <w:jc w:val="center"/>
            </w:pPr>
            <w:r>
              <w:rPr>
                <w:sz w:val="28"/>
                <w:szCs w:val="28"/>
              </w:rPr>
              <w:t>_______________</w:t>
            </w:r>
          </w:p>
        </w:tc>
      </w:tr>
      <w:tr w:rsidR="00C60C03">
        <w:trPr>
          <w:trHeight w:val="74"/>
        </w:trPr>
        <w:tc>
          <w:tcPr>
            <w:tcW w:w="7450" w:type="dxa"/>
            <w:shd w:val="clear" w:color="auto" w:fill="auto"/>
            <w:vAlign w:val="bottom"/>
          </w:tcPr>
          <w:p w:rsidR="00C60C03" w:rsidRDefault="00C60C03">
            <w:pPr>
              <w:spacing w:after="60"/>
            </w:pPr>
            <w:r>
              <w:rPr>
                <w:sz w:val="28"/>
                <w:szCs w:val="28"/>
              </w:rPr>
              <w:t>Количество представленных подписей</w:t>
            </w:r>
            <w:r>
              <w:rPr>
                <w:position w:val="4"/>
                <w:sz w:val="28"/>
                <w:szCs w:val="28"/>
              </w:rPr>
              <w:t>***</w:t>
            </w:r>
          </w:p>
        </w:tc>
        <w:tc>
          <w:tcPr>
            <w:tcW w:w="2410" w:type="dxa"/>
            <w:shd w:val="clear" w:color="auto" w:fill="auto"/>
            <w:vAlign w:val="bottom"/>
          </w:tcPr>
          <w:p w:rsidR="00C60C03" w:rsidRDefault="00C60C03">
            <w:pPr>
              <w:autoSpaceDE/>
              <w:spacing w:after="60"/>
              <w:jc w:val="center"/>
            </w:pPr>
            <w:r>
              <w:rPr>
                <w:sz w:val="28"/>
                <w:szCs w:val="28"/>
              </w:rPr>
              <w:t>_______________</w:t>
            </w:r>
          </w:p>
        </w:tc>
      </w:tr>
      <w:tr w:rsidR="00C60C03">
        <w:trPr>
          <w:trHeight w:val="252"/>
        </w:trPr>
        <w:tc>
          <w:tcPr>
            <w:tcW w:w="7450" w:type="dxa"/>
            <w:shd w:val="clear" w:color="auto" w:fill="auto"/>
            <w:vAlign w:val="bottom"/>
          </w:tcPr>
          <w:p w:rsidR="00C60C03" w:rsidRDefault="00C60C03">
            <w:pPr>
              <w:spacing w:after="60"/>
            </w:pPr>
            <w:r>
              <w:rPr>
                <w:sz w:val="28"/>
                <w:szCs w:val="28"/>
              </w:rPr>
              <w:t>Количество проверенных подписей</w:t>
            </w:r>
          </w:p>
        </w:tc>
        <w:tc>
          <w:tcPr>
            <w:tcW w:w="2410" w:type="dxa"/>
            <w:shd w:val="clear" w:color="auto" w:fill="auto"/>
            <w:vAlign w:val="bottom"/>
          </w:tcPr>
          <w:p w:rsidR="00C60C03" w:rsidRDefault="00C60C03">
            <w:pPr>
              <w:autoSpaceDE/>
              <w:spacing w:after="60"/>
              <w:jc w:val="center"/>
            </w:pPr>
            <w:r>
              <w:rPr>
                <w:sz w:val="28"/>
                <w:szCs w:val="28"/>
              </w:rPr>
              <w:t>_______________</w:t>
            </w:r>
          </w:p>
        </w:tc>
      </w:tr>
      <w:tr w:rsidR="00C60C03">
        <w:trPr>
          <w:trHeight w:val="302"/>
        </w:trPr>
        <w:tc>
          <w:tcPr>
            <w:tcW w:w="7450" w:type="dxa"/>
            <w:shd w:val="clear" w:color="auto" w:fill="auto"/>
            <w:vAlign w:val="center"/>
          </w:tcPr>
          <w:p w:rsidR="00C60C03" w:rsidRDefault="00C60C03">
            <w:pPr>
              <w:spacing w:after="60"/>
            </w:pPr>
            <w:r>
              <w:rPr>
                <w:sz w:val="28"/>
                <w:szCs w:val="28"/>
              </w:rPr>
              <w:t>Количество недостоверных (недействительных) подписей</w:t>
            </w:r>
          </w:p>
        </w:tc>
        <w:tc>
          <w:tcPr>
            <w:tcW w:w="2410" w:type="dxa"/>
            <w:shd w:val="clear" w:color="auto" w:fill="auto"/>
            <w:vAlign w:val="bottom"/>
          </w:tcPr>
          <w:p w:rsidR="00C60C03" w:rsidRDefault="00C60C03">
            <w:pPr>
              <w:autoSpaceDE/>
              <w:spacing w:after="60"/>
              <w:jc w:val="center"/>
            </w:pPr>
            <w:r>
              <w:rPr>
                <w:sz w:val="28"/>
                <w:szCs w:val="28"/>
              </w:rPr>
              <w:t>________ (____%)</w:t>
            </w:r>
          </w:p>
        </w:tc>
      </w:tr>
      <w:tr w:rsidR="00C60C03">
        <w:trPr>
          <w:trHeight w:val="337"/>
        </w:trPr>
        <w:tc>
          <w:tcPr>
            <w:tcW w:w="7450" w:type="dxa"/>
            <w:shd w:val="clear" w:color="auto" w:fill="auto"/>
            <w:vAlign w:val="bottom"/>
          </w:tcPr>
          <w:p w:rsidR="00C60C03" w:rsidRDefault="00C60C03">
            <w:pPr>
              <w:spacing w:after="60"/>
            </w:pPr>
            <w:r>
              <w:rPr>
                <w:sz w:val="28"/>
                <w:szCs w:val="28"/>
              </w:rPr>
              <w:t>Количество достоверных подписей</w:t>
            </w:r>
          </w:p>
        </w:tc>
        <w:tc>
          <w:tcPr>
            <w:tcW w:w="2410" w:type="dxa"/>
            <w:shd w:val="clear" w:color="auto" w:fill="auto"/>
            <w:vAlign w:val="bottom"/>
          </w:tcPr>
          <w:p w:rsidR="00C60C03" w:rsidRDefault="00C60C03">
            <w:pPr>
              <w:autoSpaceDE/>
              <w:spacing w:after="60"/>
            </w:pPr>
            <w:r>
              <w:rPr>
                <w:sz w:val="28"/>
                <w:szCs w:val="28"/>
              </w:rPr>
              <w:t>_______________</w:t>
            </w:r>
          </w:p>
        </w:tc>
      </w:tr>
    </w:tbl>
    <w:p w:rsidR="00C60C03" w:rsidRDefault="00C60C03">
      <w:pPr>
        <w:ind w:firstLine="726"/>
        <w:jc w:val="both"/>
      </w:pPr>
    </w:p>
    <w:p w:rsidR="00C60C03" w:rsidRDefault="00C60C03">
      <w:pPr>
        <w:ind w:firstLine="709"/>
        <w:jc w:val="both"/>
      </w:pPr>
      <w:r>
        <w:rPr>
          <w:sz w:val="28"/>
          <w:szCs w:val="28"/>
        </w:rPr>
        <w:t>Предусмотренное частью 1 статьи 29 Закона Ставропольского края «</w:t>
      </w:r>
      <w:r>
        <w:rPr>
          <w:color w:val="000000"/>
          <w:kern w:val="2"/>
          <w:sz w:val="28"/>
          <w:szCs w:val="28"/>
          <w:lang w:bidi="hi-IN"/>
        </w:rPr>
        <w:t xml:space="preserve">О выборах в органы местного самоуправления муниципальных образований Ставропольского края» условие о наличии </w:t>
      </w:r>
      <w:r>
        <w:rPr>
          <w:sz w:val="28"/>
          <w:szCs w:val="28"/>
        </w:rPr>
        <w:t>необходимого количества подписей  избирателей,  собранных  в  поддержку  выдвижения кандидата по одномандатному округу, выполнено.</w:t>
      </w:r>
    </w:p>
    <w:p w:rsidR="00C60C03" w:rsidRDefault="00C60C03">
      <w:pPr>
        <w:rPr>
          <w:sz w:val="28"/>
          <w:szCs w:val="28"/>
        </w:rPr>
      </w:pPr>
    </w:p>
    <w:p w:rsidR="00C60C03" w:rsidRDefault="00C60C03">
      <w:pPr>
        <w:ind w:firstLine="709"/>
      </w:pPr>
      <w:r>
        <w:rPr>
          <w:sz w:val="28"/>
          <w:szCs w:val="28"/>
        </w:rPr>
        <w:t>Либо</w:t>
      </w:r>
    </w:p>
    <w:p w:rsidR="00C60C03" w:rsidRDefault="00C60C03">
      <w:pPr>
        <w:rPr>
          <w:sz w:val="28"/>
          <w:szCs w:val="28"/>
        </w:rPr>
      </w:pPr>
    </w:p>
    <w:p w:rsidR="00C60C03" w:rsidRDefault="00C60C03">
      <w:pPr>
        <w:ind w:firstLine="709"/>
        <w:jc w:val="both"/>
      </w:pPr>
      <w:r>
        <w:rPr>
          <w:sz w:val="28"/>
          <w:szCs w:val="28"/>
        </w:rPr>
        <w:t>Предусмотренное частью 1 статьи 29 Закона Ставропольского края «</w:t>
      </w:r>
      <w:r>
        <w:rPr>
          <w:color w:val="000000"/>
          <w:kern w:val="2"/>
          <w:sz w:val="28"/>
          <w:szCs w:val="28"/>
          <w:lang w:bidi="hi-IN"/>
        </w:rPr>
        <w:t xml:space="preserve">О выборах в органы местного самоуправления муниципальных образований Ставропольского края» условие о наличии </w:t>
      </w:r>
      <w:r>
        <w:rPr>
          <w:sz w:val="28"/>
          <w:szCs w:val="28"/>
        </w:rPr>
        <w:t>необходимого количества подписей  избирателей,  собранных  в  поддержку  выдвижения  списка  кандидата по одномандатному округу, не выполнено.</w:t>
      </w:r>
    </w:p>
    <w:p w:rsidR="00C60C03" w:rsidRDefault="00C60C03">
      <w:pPr>
        <w:ind w:firstLine="709"/>
        <w:jc w:val="both"/>
        <w:rPr>
          <w:sz w:val="26"/>
          <w:szCs w:val="26"/>
        </w:rPr>
      </w:pPr>
    </w:p>
    <w:p w:rsidR="00C60C03" w:rsidRDefault="00C60C03">
      <w:pPr>
        <w:ind w:firstLine="709"/>
        <w:jc w:val="both"/>
        <w:rPr>
          <w:sz w:val="26"/>
          <w:szCs w:val="26"/>
        </w:rPr>
      </w:pPr>
    </w:p>
    <w:p w:rsidR="00C60C03" w:rsidRDefault="00C60C03">
      <w:pPr>
        <w:ind w:firstLine="714"/>
        <w:jc w:val="both"/>
        <w:rPr>
          <w:sz w:val="26"/>
          <w:szCs w:val="26"/>
        </w:rPr>
      </w:pPr>
    </w:p>
    <w:tbl>
      <w:tblPr>
        <w:tblW w:w="0" w:type="auto"/>
        <w:tblLayout w:type="fixed"/>
        <w:tblLook w:val="0000"/>
      </w:tblPr>
      <w:tblGrid>
        <w:gridCol w:w="3936"/>
        <w:gridCol w:w="2551"/>
        <w:gridCol w:w="1418"/>
        <w:gridCol w:w="2126"/>
      </w:tblGrid>
      <w:tr w:rsidR="00C60C03">
        <w:tc>
          <w:tcPr>
            <w:tcW w:w="3936" w:type="dxa"/>
            <w:shd w:val="clear" w:color="auto" w:fill="auto"/>
          </w:tcPr>
          <w:p w:rsidR="00C60C03" w:rsidRDefault="00C60C03">
            <w:r>
              <w:rPr>
                <w:sz w:val="28"/>
                <w:szCs w:val="28"/>
              </w:rPr>
              <w:t>Член Рабочей группы/ уполномоченный</w:t>
            </w:r>
          </w:p>
          <w:p w:rsidR="00C60C03" w:rsidRDefault="00C60C03">
            <w:r>
              <w:rPr>
                <w:sz w:val="28"/>
                <w:szCs w:val="28"/>
              </w:rPr>
              <w:t>член комиссии</w:t>
            </w:r>
          </w:p>
        </w:tc>
        <w:tc>
          <w:tcPr>
            <w:tcW w:w="2551" w:type="dxa"/>
            <w:shd w:val="clear" w:color="auto" w:fill="auto"/>
          </w:tcPr>
          <w:p w:rsidR="00C60C03" w:rsidRDefault="00C60C03">
            <w:pPr>
              <w:snapToGrid w:val="0"/>
              <w:jc w:val="center"/>
              <w:rPr>
                <w:i/>
                <w:iCs/>
                <w:sz w:val="28"/>
                <w:szCs w:val="28"/>
              </w:rPr>
            </w:pPr>
          </w:p>
          <w:p w:rsidR="00C60C03" w:rsidRDefault="00C60C03">
            <w:pPr>
              <w:jc w:val="center"/>
              <w:rPr>
                <w:i/>
                <w:iCs/>
                <w:sz w:val="28"/>
                <w:szCs w:val="28"/>
              </w:rPr>
            </w:pPr>
          </w:p>
          <w:p w:rsidR="00C60C03" w:rsidRDefault="00C60C03">
            <w:pPr>
              <w:jc w:val="center"/>
            </w:pPr>
            <w:r>
              <w:rPr>
                <w:i/>
                <w:iCs/>
                <w:sz w:val="28"/>
                <w:szCs w:val="28"/>
              </w:rPr>
              <w:t>________________</w:t>
            </w:r>
          </w:p>
          <w:p w:rsidR="00C60C03" w:rsidRDefault="00C60C03">
            <w:pPr>
              <w:jc w:val="center"/>
            </w:pPr>
            <w:r>
              <w:rPr>
                <w:i/>
                <w:iCs/>
              </w:rPr>
              <w:t>(дата и время подписания)</w:t>
            </w:r>
          </w:p>
          <w:p w:rsidR="00C60C03" w:rsidRDefault="00C60C03">
            <w:pPr>
              <w:jc w:val="center"/>
              <w:rPr>
                <w:i/>
                <w:iCs/>
                <w:sz w:val="28"/>
                <w:szCs w:val="28"/>
              </w:rPr>
            </w:pPr>
          </w:p>
        </w:tc>
        <w:tc>
          <w:tcPr>
            <w:tcW w:w="1418" w:type="dxa"/>
            <w:shd w:val="clear" w:color="auto" w:fill="auto"/>
          </w:tcPr>
          <w:p w:rsidR="00C60C03" w:rsidRDefault="00C60C03">
            <w:pPr>
              <w:snapToGrid w:val="0"/>
              <w:jc w:val="center"/>
              <w:rPr>
                <w:i/>
                <w:iCs/>
                <w:sz w:val="28"/>
                <w:szCs w:val="28"/>
              </w:rPr>
            </w:pPr>
          </w:p>
          <w:p w:rsidR="00C60C03" w:rsidRDefault="00C60C03">
            <w:pPr>
              <w:jc w:val="center"/>
              <w:rPr>
                <w:i/>
                <w:iCs/>
                <w:sz w:val="28"/>
                <w:szCs w:val="28"/>
              </w:rPr>
            </w:pPr>
          </w:p>
          <w:p w:rsidR="00C60C03" w:rsidRDefault="00C60C03">
            <w:pPr>
              <w:jc w:val="center"/>
            </w:pPr>
            <w:r>
              <w:rPr>
                <w:i/>
                <w:iCs/>
                <w:sz w:val="28"/>
                <w:szCs w:val="28"/>
              </w:rPr>
              <w:t>________</w:t>
            </w:r>
          </w:p>
          <w:p w:rsidR="00C60C03" w:rsidRDefault="00C60C03">
            <w:pPr>
              <w:jc w:val="center"/>
            </w:pPr>
            <w:r>
              <w:rPr>
                <w:i/>
                <w:iCs/>
              </w:rPr>
              <w:t>(подпись)</w:t>
            </w:r>
          </w:p>
        </w:tc>
        <w:tc>
          <w:tcPr>
            <w:tcW w:w="2126" w:type="dxa"/>
            <w:shd w:val="clear" w:color="auto" w:fill="auto"/>
          </w:tcPr>
          <w:p w:rsidR="00C60C03" w:rsidRDefault="00C60C03">
            <w:pPr>
              <w:snapToGrid w:val="0"/>
              <w:jc w:val="center"/>
              <w:rPr>
                <w:i/>
                <w:iCs/>
                <w:sz w:val="28"/>
                <w:szCs w:val="28"/>
              </w:rPr>
            </w:pPr>
          </w:p>
          <w:p w:rsidR="00C60C03" w:rsidRDefault="00C60C03">
            <w:pPr>
              <w:jc w:val="center"/>
              <w:rPr>
                <w:i/>
                <w:iCs/>
                <w:sz w:val="28"/>
                <w:szCs w:val="28"/>
              </w:rPr>
            </w:pPr>
          </w:p>
          <w:p w:rsidR="00C60C03" w:rsidRDefault="00C60C03">
            <w:pPr>
              <w:jc w:val="center"/>
            </w:pPr>
            <w:r>
              <w:rPr>
                <w:i/>
                <w:iCs/>
                <w:sz w:val="28"/>
                <w:szCs w:val="28"/>
              </w:rPr>
              <w:t>_____________</w:t>
            </w:r>
          </w:p>
          <w:p w:rsidR="00C60C03" w:rsidRDefault="00C60C03">
            <w:pPr>
              <w:autoSpaceDE/>
              <w:jc w:val="center"/>
            </w:pPr>
            <w:r>
              <w:rPr>
                <w:i/>
                <w:iCs/>
              </w:rPr>
              <w:t>(инициалы, фамилия)</w:t>
            </w:r>
          </w:p>
        </w:tc>
      </w:tr>
      <w:tr w:rsidR="00C60C03">
        <w:tc>
          <w:tcPr>
            <w:tcW w:w="3936" w:type="dxa"/>
            <w:shd w:val="clear" w:color="auto" w:fill="auto"/>
          </w:tcPr>
          <w:p w:rsidR="00C60C03" w:rsidRDefault="00C60C03">
            <w:r>
              <w:rPr>
                <w:sz w:val="28"/>
                <w:szCs w:val="28"/>
              </w:rPr>
              <w:lastRenderedPageBreak/>
              <w:t>Копия протокола получена кандидатом</w:t>
            </w:r>
          </w:p>
        </w:tc>
        <w:tc>
          <w:tcPr>
            <w:tcW w:w="2551" w:type="dxa"/>
            <w:shd w:val="clear" w:color="auto" w:fill="auto"/>
          </w:tcPr>
          <w:p w:rsidR="00C60C03" w:rsidRDefault="00C60C03">
            <w:pPr>
              <w:snapToGrid w:val="0"/>
              <w:jc w:val="center"/>
              <w:rPr>
                <w:i/>
                <w:iCs/>
                <w:sz w:val="28"/>
                <w:szCs w:val="28"/>
              </w:rPr>
            </w:pPr>
          </w:p>
          <w:p w:rsidR="00C60C03" w:rsidRDefault="00C60C03">
            <w:pPr>
              <w:jc w:val="center"/>
            </w:pPr>
            <w:r>
              <w:rPr>
                <w:i/>
                <w:iCs/>
                <w:sz w:val="28"/>
                <w:szCs w:val="28"/>
              </w:rPr>
              <w:t>________________</w:t>
            </w:r>
          </w:p>
          <w:p w:rsidR="00C60C03" w:rsidRDefault="00C60C03">
            <w:pPr>
              <w:jc w:val="center"/>
            </w:pPr>
            <w:r>
              <w:rPr>
                <w:i/>
                <w:iCs/>
              </w:rPr>
              <w:t>(дата и время получения)</w:t>
            </w:r>
          </w:p>
        </w:tc>
        <w:tc>
          <w:tcPr>
            <w:tcW w:w="1418" w:type="dxa"/>
            <w:shd w:val="clear" w:color="auto" w:fill="auto"/>
          </w:tcPr>
          <w:p w:rsidR="00C60C03" w:rsidRDefault="00C60C03">
            <w:pPr>
              <w:snapToGrid w:val="0"/>
              <w:jc w:val="center"/>
              <w:rPr>
                <w:i/>
                <w:iCs/>
                <w:sz w:val="28"/>
                <w:szCs w:val="28"/>
              </w:rPr>
            </w:pPr>
          </w:p>
          <w:p w:rsidR="00C60C03" w:rsidRDefault="00C60C03">
            <w:pPr>
              <w:jc w:val="center"/>
            </w:pPr>
            <w:r>
              <w:rPr>
                <w:i/>
                <w:iCs/>
                <w:sz w:val="28"/>
                <w:szCs w:val="28"/>
              </w:rPr>
              <w:t>________</w:t>
            </w:r>
          </w:p>
          <w:p w:rsidR="00C60C03" w:rsidRDefault="00C60C03">
            <w:pPr>
              <w:jc w:val="center"/>
            </w:pPr>
            <w:r>
              <w:rPr>
                <w:i/>
                <w:iCs/>
              </w:rPr>
              <w:t>(подпись)</w:t>
            </w:r>
          </w:p>
        </w:tc>
        <w:tc>
          <w:tcPr>
            <w:tcW w:w="2126" w:type="dxa"/>
            <w:shd w:val="clear" w:color="auto" w:fill="auto"/>
          </w:tcPr>
          <w:p w:rsidR="00C60C03" w:rsidRDefault="00C60C03">
            <w:pPr>
              <w:snapToGrid w:val="0"/>
              <w:jc w:val="center"/>
              <w:rPr>
                <w:i/>
                <w:iCs/>
                <w:sz w:val="28"/>
                <w:szCs w:val="28"/>
              </w:rPr>
            </w:pPr>
          </w:p>
          <w:p w:rsidR="00C60C03" w:rsidRDefault="00C60C03">
            <w:pPr>
              <w:jc w:val="center"/>
            </w:pPr>
            <w:r>
              <w:rPr>
                <w:i/>
                <w:iCs/>
                <w:sz w:val="28"/>
                <w:szCs w:val="28"/>
              </w:rPr>
              <w:t>_____________</w:t>
            </w:r>
          </w:p>
          <w:p w:rsidR="00C60C03" w:rsidRDefault="00C60C03">
            <w:pPr>
              <w:autoSpaceDE/>
              <w:jc w:val="center"/>
            </w:pPr>
            <w:r>
              <w:rPr>
                <w:i/>
                <w:iCs/>
              </w:rPr>
              <w:t>(инициалы, фамилия)</w:t>
            </w:r>
          </w:p>
        </w:tc>
      </w:tr>
    </w:tbl>
    <w:p w:rsidR="00C60C03" w:rsidRDefault="00C60C03">
      <w:pPr>
        <w:tabs>
          <w:tab w:val="left" w:pos="4234"/>
        </w:tabs>
      </w:pPr>
    </w:p>
    <w:p w:rsidR="00C60C03" w:rsidRDefault="00C60C03">
      <w:pPr>
        <w:tabs>
          <w:tab w:val="left" w:pos="4234"/>
        </w:tabs>
      </w:pPr>
      <w:r>
        <w:rPr>
          <w:sz w:val="16"/>
          <w:szCs w:val="16"/>
        </w:rPr>
        <w:t>_______________________________</w:t>
      </w:r>
    </w:p>
    <w:p w:rsidR="00C60C03" w:rsidRDefault="00C60C03">
      <w:pPr>
        <w:pStyle w:val="14"/>
        <w:jc w:val="both"/>
      </w:pPr>
      <w:r>
        <w:t>*  Если протокол составлен на нескольких листах, они нумеруются, каждый лист подписывается членом Рабочей группы либо уполномоченным членом комиссии.</w:t>
      </w:r>
    </w:p>
    <w:p w:rsidR="00C60C03" w:rsidRDefault="00C60C03">
      <w:pPr>
        <w:pStyle w:val="14"/>
        <w:jc w:val="both"/>
      </w:pPr>
      <w:r>
        <w:t>**  Указывается в соответствии с протоколом об итогах сбора подписей.</w:t>
      </w:r>
    </w:p>
    <w:p w:rsidR="00C60C03" w:rsidRDefault="00C60C03">
      <w:pPr>
        <w:pStyle w:val="14"/>
        <w:jc w:val="both"/>
      </w:pPr>
      <w:r>
        <w:t xml:space="preserve">***  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  </w:t>
      </w: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pStyle w:val="14"/>
        <w:spacing w:before="7"/>
        <w:ind w:left="3119"/>
        <w:jc w:val="center"/>
        <w:rPr>
          <w:sz w:val="24"/>
          <w:szCs w:val="24"/>
        </w:rPr>
      </w:pPr>
    </w:p>
    <w:p w:rsidR="00C60C03" w:rsidRDefault="00C60C03">
      <w:pPr>
        <w:spacing w:before="7"/>
        <w:ind w:left="3119"/>
        <w:jc w:val="center"/>
      </w:pPr>
      <w:r>
        <w:rPr>
          <w:sz w:val="24"/>
          <w:szCs w:val="24"/>
        </w:rPr>
        <w:t>Приложение № 8</w:t>
      </w:r>
    </w:p>
    <w:p w:rsidR="00C60C03" w:rsidRDefault="00C60C03">
      <w:pPr>
        <w:spacing w:before="7"/>
        <w:ind w:left="3119"/>
        <w:jc w:val="center"/>
      </w:pPr>
      <w:r>
        <w:rPr>
          <w:sz w:val="24"/>
          <w:szCs w:val="24"/>
        </w:rPr>
        <w:t>к Порядку приема и проверки окружной избирательной комиссией подписных листов с подписями избирателей, собранными в поддержку выдвижени</w:t>
      </w:r>
      <w:proofErr w:type="gramStart"/>
      <w:r>
        <w:rPr>
          <w:sz w:val="24"/>
          <w:szCs w:val="24"/>
        </w:rPr>
        <w:t>я(</w:t>
      </w:r>
      <w:proofErr w:type="gramEnd"/>
      <w:r>
        <w:rPr>
          <w:sz w:val="24"/>
          <w:szCs w:val="24"/>
        </w:rPr>
        <w:t xml:space="preserve">самовыдвижения) кандидата в депутаты Ставропольской городской Думы  восьмого созыва, и иных связанных с ними документов </w:t>
      </w:r>
    </w:p>
    <w:p w:rsidR="00C60C03" w:rsidRDefault="00C60C03">
      <w:pPr>
        <w:spacing w:before="7"/>
        <w:ind w:left="2977"/>
        <w:jc w:val="center"/>
        <w:rPr>
          <w:sz w:val="28"/>
          <w:szCs w:val="28"/>
        </w:rPr>
      </w:pPr>
    </w:p>
    <w:p w:rsidR="00C60C03" w:rsidRDefault="00C60C03">
      <w:pPr>
        <w:spacing w:before="558"/>
        <w:jc w:val="center"/>
      </w:pPr>
      <w:r>
        <w:rPr>
          <w:b/>
          <w:bCs/>
          <w:sz w:val="28"/>
          <w:szCs w:val="28"/>
        </w:rPr>
        <w:t xml:space="preserve">Форма </w:t>
      </w:r>
      <w:proofErr w:type="spellStart"/>
      <w:r>
        <w:rPr>
          <w:b/>
          <w:bCs/>
          <w:sz w:val="28"/>
          <w:szCs w:val="28"/>
        </w:rPr>
        <w:t>заверительной</w:t>
      </w:r>
      <w:proofErr w:type="spellEnd"/>
      <w:r>
        <w:rPr>
          <w:b/>
          <w:bCs/>
          <w:sz w:val="28"/>
          <w:szCs w:val="28"/>
        </w:rPr>
        <w:t xml:space="preserve"> надписи</w:t>
      </w:r>
    </w:p>
    <w:p w:rsidR="00C60C03" w:rsidRDefault="00C60C03">
      <w:pPr>
        <w:spacing w:before="120"/>
        <w:jc w:val="center"/>
        <w:rPr>
          <w:sz w:val="28"/>
          <w:szCs w:val="28"/>
        </w:rPr>
      </w:pPr>
    </w:p>
    <w:tbl>
      <w:tblPr>
        <w:tblW w:w="0" w:type="auto"/>
        <w:tblInd w:w="1950" w:type="dxa"/>
        <w:tblLayout w:type="fixed"/>
        <w:tblLook w:val="0000"/>
      </w:tblPr>
      <w:tblGrid>
        <w:gridCol w:w="5798"/>
      </w:tblGrid>
      <w:tr w:rsidR="00C60C03">
        <w:trPr>
          <w:trHeight w:val="2399"/>
        </w:trPr>
        <w:tc>
          <w:tcPr>
            <w:tcW w:w="5798" w:type="dxa"/>
            <w:tcBorders>
              <w:top w:val="single" w:sz="1" w:space="0" w:color="000000"/>
              <w:left w:val="single" w:sz="1" w:space="0" w:color="000000"/>
              <w:bottom w:val="single" w:sz="1" w:space="0" w:color="000000"/>
              <w:right w:val="single" w:sz="1" w:space="0" w:color="000000"/>
            </w:tcBorders>
            <w:shd w:val="clear" w:color="auto" w:fill="auto"/>
          </w:tcPr>
          <w:p w:rsidR="00C60C03" w:rsidRDefault="00C60C03">
            <w:pPr>
              <w:spacing w:before="240"/>
              <w:jc w:val="center"/>
            </w:pPr>
            <w:r>
              <w:rPr>
                <w:sz w:val="36"/>
                <w:szCs w:val="36"/>
              </w:rPr>
              <w:t xml:space="preserve">КОПИЯ ВЕРНА </w:t>
            </w:r>
          </w:p>
          <w:p w:rsidR="00C60C03" w:rsidRDefault="00C60C03">
            <w:pPr>
              <w:spacing w:before="240"/>
              <w:jc w:val="center"/>
            </w:pPr>
            <w:r>
              <w:rPr>
                <w:sz w:val="36"/>
                <w:szCs w:val="36"/>
              </w:rPr>
              <w:t>Дата:____________20____  г.</w:t>
            </w:r>
          </w:p>
          <w:p w:rsidR="00C60C03" w:rsidRDefault="00C60C03">
            <w:pPr>
              <w:jc w:val="center"/>
            </w:pPr>
            <w:r>
              <w:rPr>
                <w:sz w:val="36"/>
                <w:szCs w:val="36"/>
              </w:rPr>
              <w:t>______________________</w:t>
            </w:r>
            <w:r>
              <w:rPr>
                <w:sz w:val="36"/>
                <w:szCs w:val="36"/>
              </w:rPr>
              <w:br/>
            </w:r>
            <w:r>
              <w:rPr>
                <w:i/>
                <w:iCs/>
              </w:rPr>
              <w:t>(время)</w:t>
            </w:r>
          </w:p>
          <w:p w:rsidR="00C60C03" w:rsidRDefault="00C60C03">
            <w:pPr>
              <w:spacing w:before="120"/>
              <w:jc w:val="center"/>
            </w:pPr>
            <w:r>
              <w:rPr>
                <w:sz w:val="36"/>
                <w:szCs w:val="36"/>
              </w:rPr>
              <w:t>_______________________________</w:t>
            </w:r>
          </w:p>
          <w:p w:rsidR="00C60C03" w:rsidRDefault="00C60C03">
            <w:pPr>
              <w:jc w:val="center"/>
            </w:pPr>
            <w:r>
              <w:rPr>
                <w:i/>
                <w:iCs/>
              </w:rPr>
              <w:t>(инициалы, фамилия и подпись члена Рабочей группы, либо уполномоченного члена комиссии, либо председателя, либо заместителя председателя, либо секретаря ОИК)</w:t>
            </w:r>
          </w:p>
          <w:p w:rsidR="00C60C03" w:rsidRDefault="00C60C03">
            <w:pPr>
              <w:jc w:val="center"/>
              <w:rPr>
                <w:sz w:val="28"/>
                <w:szCs w:val="28"/>
              </w:rPr>
            </w:pPr>
          </w:p>
          <w:p w:rsidR="00C60C03" w:rsidRDefault="00C60C03">
            <w:pPr>
              <w:autoSpaceDE/>
              <w:jc w:val="center"/>
            </w:pPr>
            <w:r>
              <w:rPr>
                <w:sz w:val="28"/>
                <w:szCs w:val="28"/>
              </w:rPr>
              <w:t xml:space="preserve">МП </w:t>
            </w:r>
          </w:p>
        </w:tc>
      </w:tr>
    </w:tbl>
    <w:p w:rsidR="00C60C03" w:rsidRDefault="00C60C03">
      <w:pPr>
        <w:sectPr w:rsidR="00C60C03">
          <w:headerReference w:type="even" r:id="rId43"/>
          <w:headerReference w:type="default" r:id="rId44"/>
          <w:footerReference w:type="even" r:id="rId45"/>
          <w:footerReference w:type="default" r:id="rId46"/>
          <w:headerReference w:type="first" r:id="rId47"/>
          <w:footerReference w:type="first" r:id="rId48"/>
          <w:pgSz w:w="12114" w:h="16988"/>
          <w:pgMar w:top="1066" w:right="490" w:bottom="776" w:left="1764" w:header="720" w:footer="720" w:gutter="0"/>
          <w:cols w:space="720"/>
          <w:docGrid w:linePitch="600" w:charSpace="40960"/>
        </w:sectPr>
      </w:pPr>
    </w:p>
    <w:p w:rsidR="00C60C03" w:rsidRDefault="00C60C03">
      <w:pPr>
        <w:spacing w:line="240" w:lineRule="exact"/>
        <w:ind w:left="5670"/>
        <w:jc w:val="center"/>
      </w:pPr>
      <w:r>
        <w:rPr>
          <w:sz w:val="24"/>
          <w:szCs w:val="24"/>
        </w:rPr>
        <w:lastRenderedPageBreak/>
        <w:t>Приложение № 2</w:t>
      </w:r>
    </w:p>
    <w:p w:rsidR="00C60C03" w:rsidRDefault="00C60C03">
      <w:pPr>
        <w:spacing w:line="240" w:lineRule="exact"/>
        <w:ind w:left="5670"/>
        <w:jc w:val="center"/>
        <w:rPr>
          <w:sz w:val="24"/>
          <w:szCs w:val="24"/>
        </w:rPr>
      </w:pPr>
    </w:p>
    <w:p w:rsidR="00C60C03" w:rsidRDefault="00C60C03">
      <w:pPr>
        <w:spacing w:line="240" w:lineRule="exact"/>
        <w:ind w:left="5670"/>
        <w:jc w:val="center"/>
      </w:pPr>
      <w:r>
        <w:rPr>
          <w:sz w:val="24"/>
          <w:szCs w:val="24"/>
        </w:rPr>
        <w:t>УТВЕРЖДЕНЫ</w:t>
      </w:r>
    </w:p>
    <w:p w:rsidR="00C60C03" w:rsidRDefault="00C60C03">
      <w:pPr>
        <w:spacing w:line="240" w:lineRule="exact"/>
        <w:ind w:left="5670"/>
        <w:jc w:val="center"/>
      </w:pPr>
      <w:r>
        <w:rPr>
          <w:sz w:val="24"/>
          <w:szCs w:val="24"/>
        </w:rPr>
        <w:t xml:space="preserve">постановлением </w:t>
      </w:r>
      <w:proofErr w:type="gramStart"/>
      <w:r>
        <w:rPr>
          <w:sz w:val="24"/>
          <w:szCs w:val="24"/>
        </w:rPr>
        <w:t>избирательной</w:t>
      </w:r>
      <w:proofErr w:type="gramEnd"/>
    </w:p>
    <w:p w:rsidR="00C60C03" w:rsidRDefault="00C60C03">
      <w:pPr>
        <w:spacing w:line="240" w:lineRule="exact"/>
        <w:ind w:left="5670"/>
        <w:jc w:val="center"/>
      </w:pPr>
      <w:r>
        <w:rPr>
          <w:sz w:val="24"/>
          <w:szCs w:val="24"/>
        </w:rPr>
        <w:t>города Ставрополя</w:t>
      </w:r>
    </w:p>
    <w:p w:rsidR="00C60C03" w:rsidRDefault="00C60C03">
      <w:pPr>
        <w:tabs>
          <w:tab w:val="left" w:pos="3510"/>
        </w:tabs>
        <w:ind w:left="5670"/>
        <w:jc w:val="center"/>
      </w:pPr>
      <w:r>
        <w:rPr>
          <w:sz w:val="24"/>
          <w:szCs w:val="24"/>
        </w:rPr>
        <w:t>от 2</w:t>
      </w:r>
      <w:r w:rsidR="004E457D">
        <w:rPr>
          <w:sz w:val="24"/>
          <w:szCs w:val="24"/>
        </w:rPr>
        <w:t xml:space="preserve">9 июня </w:t>
      </w:r>
      <w:r>
        <w:rPr>
          <w:sz w:val="24"/>
          <w:szCs w:val="24"/>
        </w:rPr>
        <w:t>2021</w:t>
      </w:r>
      <w:r w:rsidR="004E457D">
        <w:rPr>
          <w:sz w:val="24"/>
          <w:szCs w:val="24"/>
        </w:rPr>
        <w:t xml:space="preserve"> г. </w:t>
      </w:r>
      <w:r>
        <w:rPr>
          <w:sz w:val="24"/>
          <w:szCs w:val="24"/>
        </w:rPr>
        <w:t xml:space="preserve"> № </w:t>
      </w:r>
      <w:r w:rsidR="004E457D">
        <w:rPr>
          <w:sz w:val="24"/>
          <w:szCs w:val="24"/>
        </w:rPr>
        <w:t>14/26</w:t>
      </w:r>
    </w:p>
    <w:p w:rsidR="00C60C03" w:rsidRDefault="00C60C03">
      <w:pPr>
        <w:pStyle w:val="ConsPlusNormal"/>
        <w:jc w:val="center"/>
      </w:pPr>
    </w:p>
    <w:p w:rsidR="00C60C03" w:rsidRDefault="00C60C03">
      <w:pPr>
        <w:spacing w:line="240" w:lineRule="exact"/>
        <w:jc w:val="center"/>
        <w:rPr>
          <w:b/>
          <w:bCs/>
          <w:sz w:val="28"/>
          <w:szCs w:val="28"/>
        </w:rPr>
      </w:pPr>
    </w:p>
    <w:p w:rsidR="00C60C03" w:rsidRDefault="00C60C03">
      <w:pPr>
        <w:spacing w:line="240" w:lineRule="exact"/>
        <w:jc w:val="center"/>
      </w:pPr>
      <w:r>
        <w:rPr>
          <w:b/>
          <w:bCs/>
          <w:sz w:val="28"/>
          <w:szCs w:val="28"/>
        </w:rPr>
        <w:t>Рекомендации</w:t>
      </w:r>
    </w:p>
    <w:p w:rsidR="00C60C03" w:rsidRDefault="00C60C03">
      <w:pPr>
        <w:spacing w:line="240" w:lineRule="exact"/>
        <w:jc w:val="center"/>
      </w:pPr>
      <w:r>
        <w:rPr>
          <w:b/>
          <w:bCs/>
          <w:sz w:val="28"/>
          <w:szCs w:val="28"/>
        </w:rPr>
        <w:t xml:space="preserve">по оформлению папок с подписными листами, </w:t>
      </w:r>
    </w:p>
    <w:p w:rsidR="00C60C03" w:rsidRDefault="00C60C03">
      <w:pPr>
        <w:spacing w:line="240" w:lineRule="exact"/>
        <w:jc w:val="center"/>
        <w:rPr>
          <w:b/>
          <w:bCs/>
          <w:sz w:val="28"/>
          <w:szCs w:val="28"/>
        </w:rPr>
      </w:pPr>
      <w:r>
        <w:rPr>
          <w:b/>
          <w:bCs/>
          <w:sz w:val="28"/>
          <w:szCs w:val="28"/>
        </w:rPr>
        <w:t>составлению протокола об итогах сбора подписей избирателей, собранных в поддержку выдвижения (самовыдвижения) кандидата в депутаты Ставропольской городской Думы восьмого созыва, представляемых в окружную избирательную комиссию</w:t>
      </w:r>
      <w:r>
        <w:rPr>
          <w:rStyle w:val="10"/>
          <w:b/>
          <w:bCs/>
          <w:sz w:val="28"/>
          <w:szCs w:val="28"/>
        </w:rPr>
        <w:footnoteReference w:id="2"/>
      </w:r>
    </w:p>
    <w:p w:rsidR="00C60C03" w:rsidRDefault="00C60C03">
      <w:pPr>
        <w:jc w:val="center"/>
        <w:rPr>
          <w:b/>
          <w:bCs/>
          <w:sz w:val="28"/>
          <w:szCs w:val="28"/>
        </w:rPr>
      </w:pPr>
    </w:p>
    <w:p w:rsidR="00C60C03" w:rsidRDefault="00C60C03">
      <w:pPr>
        <w:jc w:val="center"/>
        <w:rPr>
          <w:b/>
          <w:bCs/>
          <w:sz w:val="28"/>
          <w:szCs w:val="28"/>
        </w:rPr>
      </w:pPr>
    </w:p>
    <w:p w:rsidR="00C60C03" w:rsidRDefault="00C60C03">
      <w:pPr>
        <w:ind w:firstLine="709"/>
        <w:jc w:val="center"/>
      </w:pPr>
      <w:r>
        <w:rPr>
          <w:b/>
          <w:bCs/>
          <w:sz w:val="28"/>
          <w:szCs w:val="28"/>
        </w:rPr>
        <w:t>1. Оформление папок с подписными листами</w:t>
      </w:r>
    </w:p>
    <w:p w:rsidR="00C60C03" w:rsidRDefault="00C60C03">
      <w:pPr>
        <w:ind w:firstLine="709"/>
        <w:jc w:val="center"/>
        <w:rPr>
          <w:b/>
          <w:bCs/>
          <w:sz w:val="28"/>
          <w:szCs w:val="28"/>
        </w:rPr>
      </w:pPr>
    </w:p>
    <w:p w:rsidR="00C60C03" w:rsidRDefault="00C60C03">
      <w:pPr>
        <w:tabs>
          <w:tab w:val="left" w:pos="-142"/>
        </w:tabs>
        <w:ind w:left="7" w:right="7" w:firstLine="727"/>
        <w:jc w:val="both"/>
      </w:pPr>
      <w:r>
        <w:rPr>
          <w:sz w:val="28"/>
          <w:szCs w:val="28"/>
        </w:rPr>
        <w:t xml:space="preserve">1.1.  </w:t>
      </w:r>
      <w:r>
        <w:rPr>
          <w:sz w:val="28"/>
        </w:rPr>
        <w:t>Форма подписного листа установлена приложением 8 к Федеральному закону «Об основных гарантиях избирательных прав и права на участие в референдуме граждан Российской Федерации».</w:t>
      </w:r>
    </w:p>
    <w:p w:rsidR="00C60C03" w:rsidRDefault="00C60C03">
      <w:pPr>
        <w:pBdr>
          <w:top w:val="none" w:sz="0" w:space="0" w:color="000000"/>
          <w:left w:val="none" w:sz="0" w:space="0" w:color="000000"/>
          <w:bottom w:val="none" w:sz="0" w:space="0" w:color="000000"/>
          <w:right w:val="none" w:sz="0" w:space="0" w:color="000000"/>
        </w:pBdr>
        <w:tabs>
          <w:tab w:val="left" w:pos="1440"/>
        </w:tabs>
        <w:ind w:firstLine="709"/>
        <w:jc w:val="both"/>
      </w:pPr>
      <w:proofErr w:type="gramStart"/>
      <w:r>
        <w:rPr>
          <w:sz w:val="28"/>
          <w:szCs w:val="28"/>
        </w:rPr>
        <w:t xml:space="preserve">Образец   заполнения   подписного   листа   в  части,  касающейся  указания наименования  представительного  органа  муниципального образования, наименования и (или) </w:t>
      </w:r>
      <w:r>
        <w:rPr>
          <w:color w:val="000000"/>
          <w:kern w:val="2"/>
          <w:sz w:val="28"/>
          <w:szCs w:val="28"/>
          <w:lang w:bidi="hi-IN"/>
        </w:rPr>
        <w:t xml:space="preserve">номера избирательного округа утверждён постановлением избирательной комиссии города Ставрополя от </w:t>
      </w:r>
      <w:r w:rsidR="00816341">
        <w:rPr>
          <w:color w:val="000000"/>
          <w:kern w:val="2"/>
          <w:sz w:val="28"/>
          <w:szCs w:val="28"/>
          <w:lang w:bidi="hi-IN"/>
        </w:rPr>
        <w:t xml:space="preserve">29 июня            2021 г. </w:t>
      </w:r>
      <w:r>
        <w:rPr>
          <w:color w:val="000000"/>
          <w:kern w:val="2"/>
          <w:sz w:val="28"/>
          <w:szCs w:val="28"/>
          <w:lang w:bidi="hi-IN"/>
        </w:rPr>
        <w:t xml:space="preserve"> № </w:t>
      </w:r>
      <w:r w:rsidR="00816341">
        <w:rPr>
          <w:color w:val="000000"/>
          <w:kern w:val="2"/>
          <w:sz w:val="28"/>
          <w:szCs w:val="28"/>
          <w:lang w:bidi="hi-IN"/>
        </w:rPr>
        <w:t>14/22</w:t>
      </w:r>
      <w:r>
        <w:rPr>
          <w:color w:val="000000"/>
          <w:kern w:val="2"/>
          <w:sz w:val="28"/>
          <w:szCs w:val="28"/>
          <w:lang w:bidi="hi-IN"/>
        </w:rPr>
        <w:t>.</w:t>
      </w:r>
      <w:proofErr w:type="gramEnd"/>
    </w:p>
    <w:p w:rsidR="00C60C03" w:rsidRDefault="00C60C03">
      <w:pPr>
        <w:tabs>
          <w:tab w:val="left" w:pos="-142"/>
        </w:tabs>
        <w:ind w:left="7" w:right="7" w:firstLine="727"/>
        <w:jc w:val="both"/>
      </w:pPr>
      <w:r>
        <w:rPr>
          <w:sz w:val="28"/>
          <w:szCs w:val="28"/>
        </w:rPr>
        <w:t>Форма и образец являются обязательными.</w:t>
      </w:r>
    </w:p>
    <w:p w:rsidR="00C60C03" w:rsidRDefault="00C60C03">
      <w:pPr>
        <w:tabs>
          <w:tab w:val="left" w:pos="-142"/>
        </w:tabs>
        <w:ind w:left="7" w:firstLine="727"/>
        <w:jc w:val="both"/>
      </w:pPr>
      <w:r>
        <w:rPr>
          <w:sz w:val="28"/>
          <w:szCs w:val="28"/>
        </w:rPr>
        <w:t>1.2.  Подписной лист изготавливается для заполнения только с одной стороны и должен содержать пять строк для проставления подписей избирателей.</w:t>
      </w:r>
    </w:p>
    <w:p w:rsidR="00C60C03" w:rsidRDefault="00C60C03">
      <w:pPr>
        <w:tabs>
          <w:tab w:val="left" w:pos="-142"/>
        </w:tabs>
        <w:ind w:left="7" w:firstLine="727"/>
        <w:jc w:val="both"/>
      </w:pPr>
      <w:r>
        <w:rPr>
          <w:sz w:val="28"/>
          <w:szCs w:val="28"/>
        </w:rPr>
        <w:t>Подписной лист не может быть составлен на нескольких листах.</w:t>
      </w:r>
    </w:p>
    <w:p w:rsidR="00C60C03" w:rsidRDefault="00C60C03">
      <w:pPr>
        <w:numPr>
          <w:ilvl w:val="1"/>
          <w:numId w:val="4"/>
        </w:numPr>
        <w:ind w:left="0" w:firstLine="709"/>
        <w:jc w:val="both"/>
      </w:pPr>
      <w:r>
        <w:rPr>
          <w:sz w:val="28"/>
          <w:szCs w:val="28"/>
        </w:rPr>
        <w:t>Подписные листы должны быть пронумерованы и сброшюрованы в виде папок.</w:t>
      </w:r>
    </w:p>
    <w:p w:rsidR="00C60C03" w:rsidRDefault="00C60C03">
      <w:pPr>
        <w:numPr>
          <w:ilvl w:val="1"/>
          <w:numId w:val="4"/>
        </w:numPr>
        <w:ind w:left="0" w:firstLine="709"/>
        <w:jc w:val="both"/>
      </w:pPr>
      <w:r>
        <w:rPr>
          <w:color w:val="000000"/>
          <w:sz w:val="28"/>
          <w:szCs w:val="28"/>
        </w:rPr>
        <w:t xml:space="preserve">Подписные листы должны быть пронумерованы и сброшюрованы в виде папок. Под брошюровкой в данном случае следует понимать операцию по скреплению отдельных листов прошивкой прошивочной нитью или шнуром или шпагатом с обложкой из картона или пластика, которая создает дополнительную прочность и защищает листы от повреждений, в целях удобства использования и хранения. </w:t>
      </w:r>
      <w:proofErr w:type="gramStart"/>
      <w:r>
        <w:rPr>
          <w:color w:val="000000"/>
          <w:sz w:val="28"/>
          <w:szCs w:val="28"/>
        </w:rPr>
        <w:t>Используемые для прошивки прошивочная нить или шнур или шпагат могут быть из любых материалов, применяемых для данного вида крепежа (полипропиленовый, джутовый, льняной, текстильный и пр.), обеспечивающих достаточную механическую прочность и целостность прошивки.</w:t>
      </w:r>
      <w:proofErr w:type="gramEnd"/>
    </w:p>
    <w:p w:rsidR="00C60C03" w:rsidRDefault="00C60C03">
      <w:pPr>
        <w:numPr>
          <w:ilvl w:val="1"/>
          <w:numId w:val="3"/>
        </w:numPr>
        <w:tabs>
          <w:tab w:val="left" w:pos="1213"/>
        </w:tabs>
        <w:ind w:left="0" w:right="11" w:firstLine="743"/>
        <w:jc w:val="both"/>
      </w:pPr>
      <w:r>
        <w:rPr>
          <w:color w:val="000000"/>
          <w:sz w:val="28"/>
        </w:rPr>
        <w:t xml:space="preserve">В каждую папку помещается не более 100 подписных листов с </w:t>
      </w:r>
      <w:r>
        <w:rPr>
          <w:color w:val="000000"/>
          <w:sz w:val="28"/>
        </w:rPr>
        <w:lastRenderedPageBreak/>
        <w:t xml:space="preserve">подписями избирателей. </w:t>
      </w:r>
      <w:r>
        <w:rPr>
          <w:color w:val="000000"/>
          <w:sz w:val="28"/>
          <w:szCs w:val="28"/>
        </w:rPr>
        <w:t xml:space="preserve">Подшивка подписных листов помещается в плотную обложку и прошивается вместе с обложкой. Прошивка осуществляется таким образом, чтобы полностью были видны все внесенные данные подписного листа. Для этих целей обложка и подписные листы должны иметь технологическое поле для сшивки и формирования сгиба, на котором размещение данных подписного листа не допускается. Формирование сгиба может быть выполнено любым доступным способом (фальцовка, </w:t>
      </w:r>
      <w:proofErr w:type="spellStart"/>
      <w:r>
        <w:rPr>
          <w:color w:val="000000"/>
          <w:sz w:val="28"/>
          <w:szCs w:val="28"/>
        </w:rPr>
        <w:t>биговка</w:t>
      </w:r>
      <w:proofErr w:type="spellEnd"/>
      <w:r>
        <w:rPr>
          <w:color w:val="000000"/>
          <w:sz w:val="28"/>
          <w:szCs w:val="28"/>
        </w:rPr>
        <w:t xml:space="preserve"> и проч.), и должно обеспечивать раскрытие обложки и подписных листов на любой странице папки на 180 градусов без усилий и ощутимого напряжения прошивочного материала.</w:t>
      </w:r>
    </w:p>
    <w:p w:rsidR="00C60C03" w:rsidRDefault="00C60C03">
      <w:pPr>
        <w:ind w:firstLine="709"/>
        <w:jc w:val="both"/>
      </w:pPr>
      <w:r>
        <w:rPr>
          <w:color w:val="000000"/>
          <w:sz w:val="28"/>
          <w:szCs w:val="28"/>
        </w:rPr>
        <w:t>Концы прошивочной нити (шнура, шпагата) выводятся на оборотную сторону обложки, фиксируются наклеиванием бумажной накладки (круглой, квадратной, прямоугольной или иной формы), на которую ставится подпись кандидата.</w:t>
      </w:r>
    </w:p>
    <w:p w:rsidR="00C60C03" w:rsidRDefault="00C60C03">
      <w:pPr>
        <w:ind w:firstLine="709"/>
        <w:jc w:val="both"/>
      </w:pPr>
      <w:r>
        <w:rPr>
          <w:color w:val="000000"/>
          <w:sz w:val="28"/>
          <w:szCs w:val="28"/>
        </w:rPr>
        <w:t xml:space="preserve">1.6. На лицевой стороне обложки каждой папки указываются </w:t>
      </w:r>
      <w:proofErr w:type="spellStart"/>
      <w:r>
        <w:rPr>
          <w:color w:val="000000"/>
          <w:sz w:val="28"/>
          <w:szCs w:val="28"/>
        </w:rPr>
        <w:t>фамилия</w:t>
      </w:r>
      <w:proofErr w:type="gramStart"/>
      <w:r>
        <w:rPr>
          <w:color w:val="000000"/>
          <w:sz w:val="28"/>
          <w:szCs w:val="28"/>
        </w:rPr>
        <w:t>,и</w:t>
      </w:r>
      <w:proofErr w:type="gramEnd"/>
      <w:r>
        <w:rPr>
          <w:color w:val="000000"/>
          <w:sz w:val="28"/>
          <w:szCs w:val="28"/>
        </w:rPr>
        <w:t>мя</w:t>
      </w:r>
      <w:proofErr w:type="spellEnd"/>
      <w:r>
        <w:rPr>
          <w:color w:val="000000"/>
          <w:sz w:val="28"/>
          <w:szCs w:val="28"/>
        </w:rPr>
        <w:t xml:space="preserve"> и отчество кандидата, номер папки, количество подписных листов и подписей избирателей в папке, наименование и номер одномандатного избирательного округа, в котором осуществлялся сбор подписей избирателей (образец приведен в приложении № 1 к настоящим Рекомендациям).</w:t>
      </w:r>
    </w:p>
    <w:p w:rsidR="00C60C03" w:rsidRDefault="00C60C03">
      <w:pPr>
        <w:ind w:firstLine="709"/>
        <w:jc w:val="both"/>
      </w:pPr>
      <w:r>
        <w:rPr>
          <w:color w:val="000000"/>
          <w:sz w:val="28"/>
          <w:szCs w:val="28"/>
        </w:rPr>
        <w:t>1.7.  Номер подписного листа проставляется в правом нижнем углу каждого подписного листа. Нумерация подписных листов должна быть сквозной в пределах каждой папки.</w:t>
      </w:r>
    </w:p>
    <w:p w:rsidR="00C60C03" w:rsidRDefault="00C60C03">
      <w:pPr>
        <w:ind w:firstLine="709"/>
        <w:jc w:val="center"/>
        <w:rPr>
          <w:color w:val="000000"/>
          <w:sz w:val="28"/>
          <w:szCs w:val="28"/>
        </w:rPr>
      </w:pPr>
    </w:p>
    <w:p w:rsidR="00C60C03" w:rsidRDefault="00C60C03">
      <w:pPr>
        <w:jc w:val="center"/>
      </w:pPr>
      <w:r>
        <w:rPr>
          <w:b/>
          <w:bCs/>
          <w:color w:val="000000"/>
          <w:sz w:val="28"/>
          <w:szCs w:val="28"/>
        </w:rPr>
        <w:t>2. Составление протокола об итогах сбора подписей избирателей</w:t>
      </w:r>
    </w:p>
    <w:p w:rsidR="00C60C03" w:rsidRDefault="00C60C03">
      <w:pPr>
        <w:ind w:firstLine="709"/>
        <w:jc w:val="both"/>
        <w:rPr>
          <w:color w:val="000000"/>
          <w:sz w:val="28"/>
          <w:szCs w:val="28"/>
        </w:rPr>
      </w:pPr>
    </w:p>
    <w:p w:rsidR="00C60C03" w:rsidRDefault="00C60C03">
      <w:pPr>
        <w:tabs>
          <w:tab w:val="left" w:pos="1202"/>
        </w:tabs>
        <w:ind w:firstLine="703"/>
        <w:jc w:val="both"/>
      </w:pPr>
      <w:r>
        <w:rPr>
          <w:color w:val="000000"/>
          <w:sz w:val="28"/>
          <w:szCs w:val="28"/>
        </w:rPr>
        <w:t>2.1.  При заполнении протокола об итогах сбора подписей избирателей (образец заполнения протокола приведен в приложении №  2 к настоящим Рекомендациям):</w:t>
      </w:r>
    </w:p>
    <w:p w:rsidR="00C60C03" w:rsidRDefault="00C60C03">
      <w:pPr>
        <w:autoSpaceDE/>
        <w:ind w:firstLine="703"/>
        <w:jc w:val="both"/>
      </w:pPr>
      <w:r>
        <w:rPr>
          <w:color w:val="000000"/>
          <w:sz w:val="28"/>
          <w:szCs w:val="28"/>
        </w:rPr>
        <w:t>2.1.1.  В заголовке протокола указываются либо слово «выдвижения» и наименование избирательного объединения, либо слово «самовыдвижения». При заполнении таблицы не следует объединять или разделять ее графы.</w:t>
      </w:r>
    </w:p>
    <w:p w:rsidR="00C60C03" w:rsidRDefault="00C60C03">
      <w:pPr>
        <w:tabs>
          <w:tab w:val="left" w:pos="1426"/>
        </w:tabs>
        <w:ind w:firstLine="703"/>
        <w:jc w:val="both"/>
      </w:pPr>
      <w:r>
        <w:rPr>
          <w:color w:val="000000"/>
          <w:sz w:val="28"/>
          <w:szCs w:val="28"/>
        </w:rPr>
        <w:t xml:space="preserve">2.1.2.  </w:t>
      </w:r>
      <w:proofErr w:type="gramStart"/>
      <w:r>
        <w:rPr>
          <w:color w:val="000000"/>
          <w:sz w:val="28"/>
          <w:szCs w:val="28"/>
        </w:rPr>
        <w:t>В итоговой строке таблицы указываются соответственно: общее количество папок, листов, подписей (кроме исключенных (вычеркнутых).</w:t>
      </w:r>
      <w:proofErr w:type="gramEnd"/>
    </w:p>
    <w:p w:rsidR="00C60C03" w:rsidRDefault="00C60C03">
      <w:pPr>
        <w:tabs>
          <w:tab w:val="left" w:pos="1426"/>
        </w:tabs>
        <w:ind w:firstLine="703"/>
        <w:jc w:val="both"/>
      </w:pPr>
      <w:r>
        <w:rPr>
          <w:color w:val="000000"/>
          <w:sz w:val="28"/>
          <w:szCs w:val="28"/>
        </w:rPr>
        <w:t>2.1.3. Протокол набирается шрифтом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размер шрифта – не менее 12.</w:t>
      </w:r>
    </w:p>
    <w:p w:rsidR="00C60C03" w:rsidRDefault="00C60C03">
      <w:pPr>
        <w:tabs>
          <w:tab w:val="left" w:pos="1426"/>
        </w:tabs>
        <w:ind w:firstLine="703"/>
        <w:jc w:val="both"/>
      </w:pPr>
      <w:r>
        <w:rPr>
          <w:color w:val="000000"/>
          <w:sz w:val="28"/>
          <w:szCs w:val="28"/>
        </w:rPr>
        <w:t>2.1.4.  Число записей в протоколе об итогах сбора подписей должно быть равным числу представленных папок с подписными листами.</w:t>
      </w:r>
    </w:p>
    <w:p w:rsidR="00C60C03" w:rsidRDefault="00C60C03">
      <w:pPr>
        <w:tabs>
          <w:tab w:val="left" w:pos="1426"/>
        </w:tabs>
        <w:autoSpaceDE/>
        <w:ind w:firstLine="703"/>
        <w:jc w:val="both"/>
      </w:pPr>
      <w:r>
        <w:rPr>
          <w:color w:val="000000"/>
          <w:sz w:val="28"/>
          <w:szCs w:val="28"/>
        </w:rPr>
        <w:t>2.2. Протокол представляется на бумажном носителе.</w:t>
      </w:r>
    </w:p>
    <w:p w:rsidR="00C60C03" w:rsidRDefault="00C60C03">
      <w:pPr>
        <w:jc w:val="center"/>
        <w:rPr>
          <w:b/>
          <w:bCs/>
          <w:color w:val="000000"/>
          <w:sz w:val="28"/>
          <w:szCs w:val="28"/>
        </w:rPr>
      </w:pPr>
    </w:p>
    <w:p w:rsidR="00C60C03" w:rsidRDefault="00C60C03">
      <w:pPr>
        <w:jc w:val="center"/>
        <w:rPr>
          <w:b/>
          <w:bCs/>
          <w:color w:val="000000"/>
          <w:sz w:val="28"/>
          <w:szCs w:val="28"/>
        </w:rPr>
      </w:pPr>
    </w:p>
    <w:p w:rsidR="00C1125E" w:rsidRDefault="00C1125E">
      <w:pPr>
        <w:jc w:val="center"/>
        <w:rPr>
          <w:b/>
          <w:bCs/>
          <w:color w:val="000000"/>
          <w:sz w:val="28"/>
          <w:szCs w:val="28"/>
        </w:rPr>
      </w:pPr>
    </w:p>
    <w:p w:rsidR="00C1125E" w:rsidRPr="00F73469" w:rsidRDefault="00C1125E" w:rsidP="00C1125E">
      <w:pPr>
        <w:autoSpaceDE/>
        <w:jc w:val="both"/>
      </w:pPr>
      <w:r>
        <w:rPr>
          <w:sz w:val="28"/>
          <w:szCs w:val="28"/>
        </w:rPr>
        <w:t xml:space="preserve">Секретарь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Е.С. Морозова</w:t>
      </w:r>
    </w:p>
    <w:p w:rsidR="00C60C03" w:rsidRDefault="00C60C03">
      <w:pPr>
        <w:ind w:firstLine="709"/>
        <w:jc w:val="both"/>
        <w:rPr>
          <w:b/>
          <w:bCs/>
          <w:color w:val="000000"/>
          <w:sz w:val="28"/>
          <w:szCs w:val="28"/>
        </w:rPr>
      </w:pPr>
    </w:p>
    <w:p w:rsidR="00C60C03" w:rsidRDefault="00C60C03">
      <w:pPr>
        <w:ind w:firstLine="709"/>
        <w:jc w:val="both"/>
        <w:rPr>
          <w:color w:val="000000"/>
          <w:sz w:val="28"/>
          <w:szCs w:val="28"/>
        </w:rPr>
      </w:pPr>
    </w:p>
    <w:p w:rsidR="00C60C03" w:rsidRDefault="00C60C03">
      <w:pPr>
        <w:sectPr w:rsidR="00C60C03" w:rsidSect="00F47330">
          <w:headerReference w:type="even" r:id="rId49"/>
          <w:headerReference w:type="default" r:id="rId50"/>
          <w:footerReference w:type="even" r:id="rId51"/>
          <w:footerReference w:type="default" r:id="rId52"/>
          <w:headerReference w:type="first" r:id="rId53"/>
          <w:footerReference w:type="first" r:id="rId54"/>
          <w:pgSz w:w="11970" w:h="16888"/>
          <w:pgMar w:top="1134" w:right="851" w:bottom="1134" w:left="1701" w:header="720" w:footer="720" w:gutter="0"/>
          <w:cols w:space="720"/>
          <w:titlePg/>
          <w:docGrid w:linePitch="600" w:charSpace="40960"/>
        </w:sectPr>
      </w:pPr>
    </w:p>
    <w:p w:rsidR="00C60C03" w:rsidRDefault="00C60C03">
      <w:pPr>
        <w:tabs>
          <w:tab w:val="left" w:pos="-4111"/>
          <w:tab w:val="left" w:pos="1418"/>
        </w:tabs>
        <w:ind w:left="2835"/>
        <w:jc w:val="center"/>
      </w:pPr>
      <w:r>
        <w:rPr>
          <w:color w:val="000000"/>
          <w:sz w:val="24"/>
          <w:szCs w:val="24"/>
        </w:rPr>
        <w:lastRenderedPageBreak/>
        <w:t>Приложение № 1</w:t>
      </w:r>
    </w:p>
    <w:p w:rsidR="00C60C03" w:rsidRDefault="00C60C03">
      <w:pPr>
        <w:tabs>
          <w:tab w:val="left" w:pos="-4111"/>
          <w:tab w:val="left" w:pos="1418"/>
        </w:tabs>
        <w:ind w:left="2835"/>
        <w:jc w:val="center"/>
      </w:pPr>
      <w:r>
        <w:rPr>
          <w:color w:val="000000"/>
          <w:sz w:val="24"/>
          <w:szCs w:val="24"/>
        </w:rPr>
        <w:t xml:space="preserve">к Рекомендациям по оформлению папок </w:t>
      </w:r>
    </w:p>
    <w:p w:rsidR="00C60C03" w:rsidRDefault="00C60C03">
      <w:pPr>
        <w:tabs>
          <w:tab w:val="left" w:pos="-4111"/>
          <w:tab w:val="left" w:pos="1418"/>
        </w:tabs>
        <w:ind w:left="2835"/>
        <w:jc w:val="center"/>
      </w:pPr>
      <w:r>
        <w:rPr>
          <w:color w:val="000000"/>
          <w:sz w:val="24"/>
          <w:szCs w:val="24"/>
        </w:rPr>
        <w:t>с подписными листами, составлению протокола об итогах сбора подписей избирателей, собранных в поддержку выдвижения (самовыдвижения) кандидата в депутаты Ставропольской городской Думы восьмого созыва, представляемых в окружную избирательную комиссию</w:t>
      </w:r>
    </w:p>
    <w:p w:rsidR="00C60C03" w:rsidRDefault="00C60C03">
      <w:pPr>
        <w:ind w:hanging="6"/>
        <w:jc w:val="center"/>
        <w:rPr>
          <w:b/>
          <w:bCs/>
          <w:color w:val="000000"/>
          <w:sz w:val="28"/>
          <w:szCs w:val="28"/>
        </w:rPr>
      </w:pPr>
    </w:p>
    <w:p w:rsidR="00C60C03" w:rsidRDefault="00C60C03">
      <w:pPr>
        <w:ind w:hanging="6"/>
        <w:jc w:val="center"/>
        <w:rPr>
          <w:b/>
          <w:bCs/>
          <w:color w:val="000000"/>
          <w:sz w:val="28"/>
          <w:szCs w:val="28"/>
        </w:rPr>
      </w:pPr>
    </w:p>
    <w:p w:rsidR="00C60C03" w:rsidRDefault="00C60C03">
      <w:pPr>
        <w:jc w:val="center"/>
      </w:pPr>
      <w:r>
        <w:rPr>
          <w:b/>
          <w:bCs/>
          <w:sz w:val="28"/>
          <w:szCs w:val="28"/>
        </w:rPr>
        <w:t xml:space="preserve">Образец лицевой стороны обложки папки </w:t>
      </w:r>
      <w:r>
        <w:rPr>
          <w:b/>
          <w:bCs/>
          <w:sz w:val="28"/>
          <w:szCs w:val="28"/>
        </w:rPr>
        <w:br/>
        <w:t>с подписными листами</w:t>
      </w:r>
    </w:p>
    <w:p w:rsidR="00C60C03" w:rsidRDefault="00C60C03">
      <w:pPr>
        <w:jc w:val="center"/>
        <w:rPr>
          <w:b/>
          <w:bCs/>
          <w:sz w:val="36"/>
          <w:szCs w:val="36"/>
          <w:u w:val="single"/>
        </w:rPr>
      </w:pPr>
    </w:p>
    <w:p w:rsidR="00C60C03" w:rsidRDefault="00C60C03">
      <w:pPr>
        <w:jc w:val="center"/>
        <w:rPr>
          <w:b/>
          <w:bCs/>
          <w:sz w:val="36"/>
          <w:szCs w:val="36"/>
          <w:u w:val="single"/>
        </w:rPr>
      </w:pPr>
    </w:p>
    <w:p w:rsidR="00C60C03" w:rsidRDefault="00C60C03">
      <w:pPr>
        <w:jc w:val="center"/>
      </w:pPr>
      <w:r>
        <w:rPr>
          <w:b/>
          <w:bCs/>
          <w:sz w:val="36"/>
          <w:szCs w:val="36"/>
        </w:rPr>
        <w:t xml:space="preserve">Выборы депутатов Ставропольской городской Думы </w:t>
      </w:r>
    </w:p>
    <w:p w:rsidR="00C60C03" w:rsidRDefault="00C60C03">
      <w:pPr>
        <w:jc w:val="center"/>
      </w:pPr>
      <w:r>
        <w:rPr>
          <w:b/>
          <w:bCs/>
          <w:sz w:val="36"/>
          <w:szCs w:val="36"/>
        </w:rPr>
        <w:t>восьмого созыва</w:t>
      </w:r>
    </w:p>
    <w:p w:rsidR="00C60C03" w:rsidRDefault="00C60C03">
      <w:pPr>
        <w:jc w:val="center"/>
      </w:pPr>
      <w:r>
        <w:rPr>
          <w:b/>
          <w:bCs/>
          <w:sz w:val="36"/>
          <w:szCs w:val="36"/>
        </w:rPr>
        <w:t>17, 18, 19 сентября 2021 года</w:t>
      </w:r>
    </w:p>
    <w:p w:rsidR="00C60C03" w:rsidRDefault="00C60C03">
      <w:pPr>
        <w:jc w:val="center"/>
        <w:rPr>
          <w:b/>
          <w:bCs/>
          <w:sz w:val="36"/>
          <w:szCs w:val="36"/>
          <w:u w:val="single"/>
        </w:rPr>
      </w:pPr>
    </w:p>
    <w:p w:rsidR="00C60C03" w:rsidRDefault="00C60C03">
      <w:pPr>
        <w:jc w:val="center"/>
        <w:rPr>
          <w:b/>
          <w:bCs/>
          <w:sz w:val="36"/>
          <w:szCs w:val="36"/>
          <w:u w:val="single"/>
        </w:rPr>
      </w:pPr>
    </w:p>
    <w:p w:rsidR="00C60C03" w:rsidRDefault="00C60C03">
      <w:pPr>
        <w:jc w:val="center"/>
      </w:pPr>
      <w:r>
        <w:rPr>
          <w:b/>
          <w:bCs/>
          <w:sz w:val="36"/>
          <w:szCs w:val="36"/>
        </w:rPr>
        <w:t xml:space="preserve">Кандидат </w:t>
      </w:r>
      <w:r>
        <w:rPr>
          <w:b/>
          <w:bCs/>
          <w:sz w:val="36"/>
          <w:szCs w:val="36"/>
          <w:u w:val="single"/>
        </w:rPr>
        <w:t>Иванов Иван Иванович</w:t>
      </w:r>
    </w:p>
    <w:p w:rsidR="00C60C03" w:rsidRDefault="00C60C03">
      <w:pPr>
        <w:jc w:val="center"/>
        <w:rPr>
          <w:b/>
          <w:bCs/>
          <w:sz w:val="36"/>
          <w:szCs w:val="36"/>
        </w:rPr>
      </w:pPr>
    </w:p>
    <w:p w:rsidR="00C60C03" w:rsidRDefault="00C60C03">
      <w:pPr>
        <w:jc w:val="center"/>
      </w:pPr>
      <w:r>
        <w:rPr>
          <w:b/>
          <w:bCs/>
          <w:sz w:val="36"/>
          <w:szCs w:val="36"/>
        </w:rPr>
        <w:t xml:space="preserve">по одномандатному избирательному </w:t>
      </w:r>
      <w:proofErr w:type="spellStart"/>
      <w:r>
        <w:rPr>
          <w:b/>
          <w:bCs/>
          <w:sz w:val="36"/>
          <w:szCs w:val="36"/>
        </w:rPr>
        <w:t>округу№</w:t>
      </w:r>
      <w:proofErr w:type="spellEnd"/>
      <w:r>
        <w:rPr>
          <w:b/>
          <w:bCs/>
          <w:sz w:val="36"/>
          <w:szCs w:val="36"/>
        </w:rPr>
        <w:t xml:space="preserve"> 1</w:t>
      </w:r>
    </w:p>
    <w:p w:rsidR="00C60C03" w:rsidRDefault="00C60C03">
      <w:pPr>
        <w:jc w:val="center"/>
        <w:rPr>
          <w:i/>
          <w:iCs/>
          <w:sz w:val="36"/>
          <w:szCs w:val="36"/>
        </w:rPr>
      </w:pPr>
    </w:p>
    <w:p w:rsidR="00C60C03" w:rsidRDefault="00C60C03">
      <w:pPr>
        <w:jc w:val="center"/>
        <w:rPr>
          <w:b/>
          <w:bCs/>
          <w:i/>
          <w:iCs/>
          <w:sz w:val="36"/>
          <w:szCs w:val="36"/>
        </w:rPr>
      </w:pPr>
    </w:p>
    <w:p w:rsidR="00C60C03" w:rsidRDefault="00C60C03">
      <w:pPr>
        <w:jc w:val="center"/>
        <w:rPr>
          <w:b/>
          <w:bCs/>
          <w:sz w:val="36"/>
          <w:szCs w:val="36"/>
        </w:rPr>
      </w:pPr>
    </w:p>
    <w:p w:rsidR="00C60C03" w:rsidRDefault="00C60C03">
      <w:pPr>
        <w:jc w:val="center"/>
      </w:pPr>
      <w:r>
        <w:rPr>
          <w:b/>
          <w:bCs/>
          <w:sz w:val="36"/>
          <w:szCs w:val="36"/>
        </w:rPr>
        <w:t>ПАПКА № 1</w:t>
      </w:r>
    </w:p>
    <w:p w:rsidR="00C60C03" w:rsidRDefault="00C60C03">
      <w:pPr>
        <w:jc w:val="center"/>
        <w:rPr>
          <w:b/>
          <w:bCs/>
          <w:sz w:val="40"/>
          <w:szCs w:val="40"/>
        </w:rPr>
      </w:pPr>
    </w:p>
    <w:p w:rsidR="00C60C03" w:rsidRDefault="00C60C03">
      <w:pPr>
        <w:jc w:val="center"/>
        <w:rPr>
          <w:b/>
          <w:bCs/>
          <w:sz w:val="40"/>
          <w:szCs w:val="40"/>
        </w:rPr>
      </w:pPr>
    </w:p>
    <w:p w:rsidR="00C60C03" w:rsidRDefault="00C60C03">
      <w:pPr>
        <w:rPr>
          <w:b/>
          <w:bCs/>
          <w:sz w:val="32"/>
          <w:szCs w:val="32"/>
        </w:rPr>
      </w:pPr>
    </w:p>
    <w:p w:rsidR="00C60C03" w:rsidRDefault="00C60C03">
      <w:r>
        <w:rPr>
          <w:b/>
          <w:bCs/>
          <w:sz w:val="36"/>
          <w:szCs w:val="36"/>
        </w:rPr>
        <w:t>Количество листов  ___________</w:t>
      </w:r>
    </w:p>
    <w:p w:rsidR="00C60C03" w:rsidRDefault="00C60C03">
      <w:pPr>
        <w:sectPr w:rsidR="00C60C03">
          <w:headerReference w:type="even" r:id="rId55"/>
          <w:headerReference w:type="default" r:id="rId56"/>
          <w:footerReference w:type="even" r:id="rId57"/>
          <w:footerReference w:type="default" r:id="rId58"/>
          <w:headerReference w:type="first" r:id="rId59"/>
          <w:footerReference w:type="first" r:id="rId60"/>
          <w:pgSz w:w="11970" w:h="16888"/>
          <w:pgMar w:top="1134" w:right="851" w:bottom="1134" w:left="1701" w:header="720" w:footer="720" w:gutter="0"/>
          <w:cols w:space="720"/>
          <w:docGrid w:linePitch="600" w:charSpace="40960"/>
        </w:sectPr>
      </w:pPr>
      <w:r>
        <w:rPr>
          <w:b/>
          <w:bCs/>
          <w:sz w:val="36"/>
          <w:szCs w:val="36"/>
        </w:rPr>
        <w:t>Количество подписей  ___________</w:t>
      </w:r>
    </w:p>
    <w:p w:rsidR="00C60C03" w:rsidRDefault="00C60C03">
      <w:pPr>
        <w:tabs>
          <w:tab w:val="left" w:pos="-4111"/>
          <w:tab w:val="left" w:pos="1418"/>
        </w:tabs>
        <w:ind w:left="2835"/>
        <w:jc w:val="center"/>
      </w:pPr>
      <w:r>
        <w:rPr>
          <w:sz w:val="22"/>
          <w:szCs w:val="22"/>
        </w:rPr>
        <w:lastRenderedPageBreak/>
        <w:t>Приложение № 2</w:t>
      </w:r>
    </w:p>
    <w:p w:rsidR="00C60C03" w:rsidRDefault="00C60C03">
      <w:pPr>
        <w:tabs>
          <w:tab w:val="left" w:pos="-4111"/>
          <w:tab w:val="left" w:pos="1418"/>
        </w:tabs>
        <w:ind w:left="2835"/>
        <w:jc w:val="center"/>
      </w:pPr>
      <w:r>
        <w:rPr>
          <w:sz w:val="22"/>
          <w:szCs w:val="22"/>
        </w:rPr>
        <w:t xml:space="preserve">к Рекомендациям по оформлению папок </w:t>
      </w:r>
    </w:p>
    <w:p w:rsidR="00C60C03" w:rsidRDefault="00C60C03">
      <w:pPr>
        <w:tabs>
          <w:tab w:val="left" w:pos="-4111"/>
          <w:tab w:val="left" w:pos="1418"/>
        </w:tabs>
        <w:ind w:left="2835"/>
        <w:jc w:val="center"/>
      </w:pPr>
      <w:r>
        <w:rPr>
          <w:sz w:val="22"/>
          <w:szCs w:val="22"/>
        </w:rPr>
        <w:t xml:space="preserve">с подписными листами, составлению протокола об итогах сбора подписей избирателей, собранных в поддержку выдвижения (самовыдвижения) кандидата в депутаты </w:t>
      </w:r>
      <w:r>
        <w:rPr>
          <w:sz w:val="24"/>
          <w:szCs w:val="24"/>
        </w:rPr>
        <w:t>Ставропольской городской Думы восьмого созыва, представляемых в окружную избирательную комиссию</w:t>
      </w:r>
    </w:p>
    <w:p w:rsidR="00C60C03" w:rsidRDefault="00C60C03">
      <w:pPr>
        <w:tabs>
          <w:tab w:val="left" w:pos="-4111"/>
          <w:tab w:val="left" w:pos="1418"/>
        </w:tabs>
        <w:ind w:left="2835"/>
        <w:jc w:val="center"/>
        <w:rPr>
          <w:sz w:val="22"/>
          <w:szCs w:val="22"/>
        </w:rPr>
      </w:pPr>
    </w:p>
    <w:p w:rsidR="00C60C03" w:rsidRDefault="00C60C03">
      <w:pPr>
        <w:tabs>
          <w:tab w:val="left" w:pos="-4111"/>
          <w:tab w:val="left" w:pos="1418"/>
        </w:tabs>
        <w:ind w:left="2835"/>
        <w:jc w:val="center"/>
        <w:rPr>
          <w:b/>
          <w:bCs/>
          <w:sz w:val="32"/>
          <w:szCs w:val="32"/>
        </w:rPr>
      </w:pPr>
    </w:p>
    <w:p w:rsidR="00C60C03" w:rsidRDefault="00C60C03">
      <w:pPr>
        <w:jc w:val="center"/>
      </w:pPr>
      <w:r>
        <w:rPr>
          <w:b/>
          <w:bCs/>
          <w:sz w:val="28"/>
          <w:szCs w:val="28"/>
        </w:rPr>
        <w:t xml:space="preserve">Образец </w:t>
      </w:r>
      <w:proofErr w:type="gramStart"/>
      <w:r>
        <w:rPr>
          <w:b/>
          <w:bCs/>
          <w:sz w:val="28"/>
          <w:szCs w:val="28"/>
        </w:rPr>
        <w:t>заполнении</w:t>
      </w:r>
      <w:proofErr w:type="gramEnd"/>
      <w:r>
        <w:rPr>
          <w:b/>
          <w:bCs/>
          <w:sz w:val="28"/>
          <w:szCs w:val="28"/>
        </w:rPr>
        <w:t xml:space="preserve"> протокола об итогах сбора подписей избирателей </w:t>
      </w:r>
    </w:p>
    <w:p w:rsidR="00C60C03" w:rsidRDefault="00C60C03">
      <w:pPr>
        <w:jc w:val="center"/>
        <w:rPr>
          <w:sz w:val="28"/>
          <w:szCs w:val="28"/>
        </w:rPr>
      </w:pPr>
    </w:p>
    <w:p w:rsidR="00C60C03" w:rsidRDefault="00C60C03">
      <w:pPr>
        <w:jc w:val="center"/>
        <w:rPr>
          <w:sz w:val="28"/>
          <w:szCs w:val="28"/>
        </w:rPr>
      </w:pPr>
    </w:p>
    <w:p w:rsidR="00C60C03" w:rsidRDefault="00C60C03">
      <w:pPr>
        <w:autoSpaceDE/>
        <w:jc w:val="center"/>
      </w:pPr>
      <w:r>
        <w:rPr>
          <w:b/>
          <w:bCs/>
          <w:sz w:val="28"/>
          <w:szCs w:val="28"/>
        </w:rPr>
        <w:t>ПРОТОКОЛ</w:t>
      </w:r>
    </w:p>
    <w:p w:rsidR="00C60C03" w:rsidRDefault="00C60C03">
      <w:pPr>
        <w:autoSpaceDE/>
        <w:jc w:val="center"/>
      </w:pPr>
      <w:r>
        <w:rPr>
          <w:sz w:val="28"/>
          <w:szCs w:val="28"/>
        </w:rPr>
        <w:t>об итогах сбора подписей избирателей в поддержку самовыдвижения</w:t>
      </w:r>
    </w:p>
    <w:p w:rsidR="00C60C03" w:rsidRDefault="00C60C03">
      <w:pPr>
        <w:autoSpaceDE/>
        <w:jc w:val="center"/>
      </w:pPr>
      <w:r>
        <w:rPr>
          <w:sz w:val="28"/>
          <w:szCs w:val="28"/>
        </w:rPr>
        <w:t xml:space="preserve">кандидата в  депутаты Ставропольской городской Думы восьмого созыва </w:t>
      </w:r>
      <w:r>
        <w:rPr>
          <w:sz w:val="28"/>
          <w:szCs w:val="28"/>
        </w:rPr>
        <w:br/>
      </w:r>
    </w:p>
    <w:p w:rsidR="00C60C03" w:rsidRDefault="00C60C03">
      <w:pPr>
        <w:autoSpaceDE/>
        <w:jc w:val="center"/>
      </w:pPr>
      <w:r>
        <w:rPr>
          <w:b/>
          <w:bCs/>
          <w:sz w:val="28"/>
          <w:szCs w:val="28"/>
        </w:rPr>
        <w:t>Иванова Ивана Ивановича</w:t>
      </w:r>
    </w:p>
    <w:p w:rsidR="00C60C03" w:rsidRDefault="00C60C03">
      <w:pPr>
        <w:autoSpaceDE/>
        <w:jc w:val="center"/>
      </w:pPr>
      <w:r>
        <w:rPr>
          <w:sz w:val="28"/>
          <w:szCs w:val="28"/>
        </w:rPr>
        <w:t>по одномандатному избирательному округу № 1</w:t>
      </w:r>
    </w:p>
    <w:p w:rsidR="00C60C03" w:rsidRDefault="00C60C03">
      <w:pPr>
        <w:autoSpaceDE/>
        <w:jc w:val="center"/>
        <w:rPr>
          <w:sz w:val="28"/>
          <w:szCs w:val="28"/>
        </w:rPr>
      </w:pPr>
    </w:p>
    <w:tbl>
      <w:tblPr>
        <w:tblW w:w="0" w:type="auto"/>
        <w:tblInd w:w="-10" w:type="dxa"/>
        <w:tblLayout w:type="fixed"/>
        <w:tblCellMar>
          <w:left w:w="28" w:type="dxa"/>
          <w:right w:w="28" w:type="dxa"/>
        </w:tblCellMar>
        <w:tblLook w:val="0000"/>
      </w:tblPr>
      <w:tblGrid>
        <w:gridCol w:w="1162"/>
        <w:gridCol w:w="1985"/>
        <w:gridCol w:w="3544"/>
        <w:gridCol w:w="2979"/>
        <w:gridCol w:w="19"/>
      </w:tblGrid>
      <w:tr w:rsidR="00C60C03">
        <w:trPr>
          <w:trHeight w:val="1295"/>
        </w:trPr>
        <w:tc>
          <w:tcPr>
            <w:tcW w:w="1162" w:type="dxa"/>
            <w:tcBorders>
              <w:top w:val="double" w:sz="1" w:space="0" w:color="000000"/>
              <w:left w:val="double" w:sz="1" w:space="0" w:color="000000"/>
              <w:bottom w:val="double" w:sz="1" w:space="0" w:color="000000"/>
            </w:tcBorders>
            <w:shd w:val="clear" w:color="auto" w:fill="auto"/>
            <w:vAlign w:val="center"/>
          </w:tcPr>
          <w:p w:rsidR="00C60C03" w:rsidRDefault="00C60C03">
            <w:pPr>
              <w:autoSpaceDE/>
              <w:jc w:val="center"/>
            </w:pPr>
            <w:r>
              <w:rPr>
                <w:b/>
                <w:bCs/>
                <w:sz w:val="28"/>
                <w:szCs w:val="28"/>
              </w:rPr>
              <w:t>№</w:t>
            </w:r>
            <w:r>
              <w:rPr>
                <w:b/>
                <w:bCs/>
                <w:sz w:val="28"/>
                <w:szCs w:val="28"/>
              </w:rPr>
              <w:br/>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1985" w:type="dxa"/>
            <w:tcBorders>
              <w:top w:val="double" w:sz="1" w:space="0" w:color="000000"/>
              <w:left w:val="single" w:sz="1" w:space="0" w:color="000000"/>
              <w:bottom w:val="double" w:sz="1" w:space="0" w:color="000000"/>
            </w:tcBorders>
            <w:shd w:val="clear" w:color="auto" w:fill="auto"/>
            <w:vAlign w:val="center"/>
          </w:tcPr>
          <w:p w:rsidR="00C60C03" w:rsidRDefault="00C60C03">
            <w:pPr>
              <w:autoSpaceDE/>
              <w:jc w:val="center"/>
            </w:pPr>
            <w:r>
              <w:rPr>
                <w:b/>
                <w:bCs/>
                <w:sz w:val="28"/>
                <w:szCs w:val="28"/>
              </w:rPr>
              <w:t>Номер папки</w:t>
            </w:r>
          </w:p>
        </w:tc>
        <w:tc>
          <w:tcPr>
            <w:tcW w:w="3544" w:type="dxa"/>
            <w:tcBorders>
              <w:top w:val="double" w:sz="1" w:space="0" w:color="000000"/>
              <w:left w:val="single" w:sz="1" w:space="0" w:color="000000"/>
              <w:bottom w:val="double" w:sz="1" w:space="0" w:color="000000"/>
            </w:tcBorders>
            <w:shd w:val="clear" w:color="auto" w:fill="auto"/>
            <w:vAlign w:val="center"/>
          </w:tcPr>
          <w:p w:rsidR="00C60C03" w:rsidRDefault="00C60C03">
            <w:pPr>
              <w:autoSpaceDE/>
              <w:jc w:val="center"/>
            </w:pPr>
            <w:r>
              <w:rPr>
                <w:b/>
                <w:bCs/>
                <w:spacing w:val="-4"/>
                <w:sz w:val="28"/>
                <w:szCs w:val="28"/>
              </w:rPr>
              <w:t>Количест</w:t>
            </w:r>
            <w:r>
              <w:rPr>
                <w:b/>
                <w:bCs/>
                <w:sz w:val="28"/>
                <w:szCs w:val="28"/>
              </w:rPr>
              <w:t xml:space="preserve">во </w:t>
            </w:r>
            <w:r>
              <w:rPr>
                <w:b/>
                <w:bCs/>
                <w:sz w:val="28"/>
                <w:szCs w:val="28"/>
              </w:rPr>
              <w:br/>
              <w:t>подписных листов</w:t>
            </w:r>
          </w:p>
        </w:tc>
        <w:tc>
          <w:tcPr>
            <w:tcW w:w="2998" w:type="dxa"/>
            <w:gridSpan w:val="2"/>
            <w:tcBorders>
              <w:top w:val="double" w:sz="1" w:space="0" w:color="000000"/>
              <w:left w:val="single" w:sz="1" w:space="0" w:color="000000"/>
              <w:bottom w:val="double" w:sz="1" w:space="0" w:color="000000"/>
              <w:right w:val="double" w:sz="1" w:space="0" w:color="000000"/>
            </w:tcBorders>
            <w:shd w:val="clear" w:color="auto" w:fill="auto"/>
            <w:vAlign w:val="center"/>
          </w:tcPr>
          <w:p w:rsidR="00C60C03" w:rsidRDefault="00C60C03">
            <w:pPr>
              <w:autoSpaceDE/>
              <w:jc w:val="center"/>
            </w:pPr>
            <w:r>
              <w:rPr>
                <w:b/>
                <w:bCs/>
                <w:sz w:val="28"/>
                <w:szCs w:val="28"/>
              </w:rPr>
              <w:t>Заявленное количество подписей избирателей</w:t>
            </w:r>
          </w:p>
        </w:tc>
      </w:tr>
      <w:tr w:rsidR="00C60C03">
        <w:trPr>
          <w:trHeight w:hRule="exact" w:val="391"/>
        </w:trPr>
        <w:tc>
          <w:tcPr>
            <w:tcW w:w="1162" w:type="dxa"/>
            <w:tcBorders>
              <w:top w:val="double" w:sz="1" w:space="0" w:color="000000"/>
              <w:left w:val="double" w:sz="1" w:space="0" w:color="000000"/>
              <w:bottom w:val="double" w:sz="1" w:space="0" w:color="000000"/>
            </w:tcBorders>
            <w:shd w:val="clear" w:color="auto" w:fill="auto"/>
          </w:tcPr>
          <w:p w:rsidR="00C60C03" w:rsidRDefault="00C60C03">
            <w:pPr>
              <w:autoSpaceDE/>
              <w:jc w:val="center"/>
            </w:pPr>
            <w:r>
              <w:rPr>
                <w:b/>
                <w:bCs/>
                <w:sz w:val="28"/>
                <w:szCs w:val="28"/>
              </w:rPr>
              <w:t>1</w:t>
            </w:r>
          </w:p>
        </w:tc>
        <w:tc>
          <w:tcPr>
            <w:tcW w:w="1985" w:type="dxa"/>
            <w:tcBorders>
              <w:top w:val="double" w:sz="1" w:space="0" w:color="000000"/>
              <w:left w:val="single" w:sz="1" w:space="0" w:color="000000"/>
              <w:bottom w:val="double" w:sz="1" w:space="0" w:color="000000"/>
            </w:tcBorders>
            <w:shd w:val="clear" w:color="auto" w:fill="auto"/>
          </w:tcPr>
          <w:p w:rsidR="00C60C03" w:rsidRDefault="00C60C03">
            <w:pPr>
              <w:autoSpaceDE/>
              <w:jc w:val="center"/>
            </w:pPr>
            <w:r>
              <w:rPr>
                <w:b/>
                <w:bCs/>
                <w:sz w:val="28"/>
                <w:szCs w:val="28"/>
              </w:rPr>
              <w:t>2</w:t>
            </w:r>
          </w:p>
        </w:tc>
        <w:tc>
          <w:tcPr>
            <w:tcW w:w="3544" w:type="dxa"/>
            <w:tcBorders>
              <w:top w:val="double" w:sz="1" w:space="0" w:color="000000"/>
              <w:left w:val="single" w:sz="1" w:space="0" w:color="000000"/>
              <w:bottom w:val="double" w:sz="1" w:space="0" w:color="000000"/>
            </w:tcBorders>
            <w:shd w:val="clear" w:color="auto" w:fill="auto"/>
          </w:tcPr>
          <w:p w:rsidR="00C60C03" w:rsidRDefault="00C60C03">
            <w:pPr>
              <w:autoSpaceDE/>
              <w:jc w:val="center"/>
            </w:pPr>
            <w:r>
              <w:rPr>
                <w:b/>
                <w:bCs/>
                <w:sz w:val="28"/>
                <w:szCs w:val="28"/>
              </w:rPr>
              <w:t>3</w:t>
            </w:r>
          </w:p>
        </w:tc>
        <w:tc>
          <w:tcPr>
            <w:tcW w:w="2998" w:type="dxa"/>
            <w:gridSpan w:val="2"/>
            <w:tcBorders>
              <w:top w:val="double" w:sz="1" w:space="0" w:color="000000"/>
              <w:left w:val="single" w:sz="1" w:space="0" w:color="000000"/>
              <w:bottom w:val="double" w:sz="1" w:space="0" w:color="000000"/>
              <w:right w:val="double" w:sz="1" w:space="0" w:color="000000"/>
            </w:tcBorders>
            <w:shd w:val="clear" w:color="auto" w:fill="auto"/>
          </w:tcPr>
          <w:p w:rsidR="00C60C03" w:rsidRDefault="00C60C03">
            <w:pPr>
              <w:autoSpaceDE/>
              <w:jc w:val="center"/>
            </w:pPr>
            <w:r>
              <w:rPr>
                <w:b/>
                <w:bCs/>
                <w:sz w:val="28"/>
                <w:szCs w:val="28"/>
              </w:rPr>
              <w:t>4</w:t>
            </w:r>
          </w:p>
        </w:tc>
      </w:tr>
      <w:tr w:rsidR="00C60C03">
        <w:trPr>
          <w:gridAfter w:val="1"/>
          <w:wAfter w:w="19" w:type="dxa"/>
          <w:trHeight w:hRule="exact" w:val="454"/>
        </w:trPr>
        <w:tc>
          <w:tcPr>
            <w:tcW w:w="1162" w:type="dxa"/>
            <w:tcBorders>
              <w:top w:val="double" w:sz="1" w:space="0" w:color="000000"/>
              <w:left w:val="single" w:sz="1" w:space="0" w:color="000000"/>
              <w:bottom w:val="single" w:sz="1" w:space="0" w:color="000000"/>
            </w:tcBorders>
            <w:shd w:val="clear" w:color="auto" w:fill="auto"/>
          </w:tcPr>
          <w:p w:rsidR="00C60C03" w:rsidRDefault="00C60C03">
            <w:pPr>
              <w:autoSpaceDE/>
              <w:jc w:val="center"/>
            </w:pPr>
            <w:r>
              <w:rPr>
                <w:sz w:val="28"/>
                <w:szCs w:val="28"/>
              </w:rPr>
              <w:t>1</w:t>
            </w:r>
          </w:p>
        </w:tc>
        <w:tc>
          <w:tcPr>
            <w:tcW w:w="1985" w:type="dxa"/>
            <w:tcBorders>
              <w:top w:val="double" w:sz="1" w:space="0" w:color="000000"/>
              <w:left w:val="single" w:sz="1" w:space="0" w:color="000000"/>
              <w:bottom w:val="single" w:sz="1" w:space="0" w:color="000000"/>
            </w:tcBorders>
            <w:shd w:val="clear" w:color="auto" w:fill="auto"/>
          </w:tcPr>
          <w:p w:rsidR="00C60C03" w:rsidRDefault="00C60C03">
            <w:pPr>
              <w:autoSpaceDE/>
              <w:jc w:val="center"/>
            </w:pPr>
            <w:r>
              <w:rPr>
                <w:sz w:val="28"/>
                <w:szCs w:val="28"/>
              </w:rPr>
              <w:t>1</w:t>
            </w:r>
          </w:p>
        </w:tc>
        <w:tc>
          <w:tcPr>
            <w:tcW w:w="3544" w:type="dxa"/>
            <w:tcBorders>
              <w:top w:val="double" w:sz="1" w:space="0" w:color="000000"/>
              <w:left w:val="single" w:sz="1" w:space="0" w:color="000000"/>
              <w:bottom w:val="single" w:sz="1" w:space="0" w:color="000000"/>
            </w:tcBorders>
            <w:shd w:val="clear" w:color="auto" w:fill="auto"/>
          </w:tcPr>
          <w:p w:rsidR="00C60C03" w:rsidRDefault="00C60C03">
            <w:pPr>
              <w:autoSpaceDE/>
              <w:jc w:val="center"/>
            </w:pPr>
            <w:r>
              <w:rPr>
                <w:sz w:val="28"/>
                <w:szCs w:val="28"/>
              </w:rPr>
              <w:t>100</w:t>
            </w:r>
          </w:p>
        </w:tc>
        <w:tc>
          <w:tcPr>
            <w:tcW w:w="2979" w:type="dxa"/>
            <w:tcBorders>
              <w:top w:val="double" w:sz="1" w:space="0" w:color="000000"/>
              <w:left w:val="single" w:sz="1" w:space="0" w:color="000000"/>
              <w:bottom w:val="single" w:sz="1" w:space="0" w:color="000000"/>
              <w:right w:val="single" w:sz="1" w:space="0" w:color="000000"/>
            </w:tcBorders>
            <w:shd w:val="clear" w:color="auto" w:fill="auto"/>
          </w:tcPr>
          <w:p w:rsidR="00C60C03" w:rsidRDefault="00C60C03">
            <w:pPr>
              <w:autoSpaceDE/>
              <w:jc w:val="center"/>
            </w:pPr>
            <w:r>
              <w:rPr>
                <w:sz w:val="28"/>
                <w:szCs w:val="28"/>
              </w:rPr>
              <w:t>500</w:t>
            </w:r>
          </w:p>
        </w:tc>
      </w:tr>
      <w:tr w:rsidR="00C60C03">
        <w:trPr>
          <w:gridAfter w:val="1"/>
          <w:wAfter w:w="19" w:type="dxa"/>
          <w:trHeight w:hRule="exact" w:val="454"/>
        </w:trPr>
        <w:tc>
          <w:tcPr>
            <w:tcW w:w="1162" w:type="dxa"/>
            <w:tcBorders>
              <w:top w:val="single" w:sz="1" w:space="0" w:color="000000"/>
              <w:left w:val="single" w:sz="1" w:space="0" w:color="000000"/>
              <w:bottom w:val="single" w:sz="1" w:space="0" w:color="000000"/>
            </w:tcBorders>
            <w:shd w:val="clear" w:color="auto" w:fill="auto"/>
          </w:tcPr>
          <w:p w:rsidR="00C60C03" w:rsidRDefault="00C60C03">
            <w:pPr>
              <w:autoSpaceDE/>
              <w:jc w:val="center"/>
            </w:pPr>
            <w:r>
              <w:rPr>
                <w:sz w:val="28"/>
                <w:szCs w:val="28"/>
              </w:rPr>
              <w:t>2</w:t>
            </w:r>
          </w:p>
        </w:tc>
        <w:tc>
          <w:tcPr>
            <w:tcW w:w="1985" w:type="dxa"/>
            <w:tcBorders>
              <w:top w:val="single" w:sz="1" w:space="0" w:color="000000"/>
              <w:left w:val="single" w:sz="1" w:space="0" w:color="000000"/>
              <w:bottom w:val="single" w:sz="1" w:space="0" w:color="000000"/>
            </w:tcBorders>
            <w:shd w:val="clear" w:color="auto" w:fill="auto"/>
          </w:tcPr>
          <w:p w:rsidR="00C60C03" w:rsidRDefault="00C60C03">
            <w:pPr>
              <w:autoSpaceDE/>
              <w:jc w:val="center"/>
            </w:pPr>
            <w:r>
              <w:rPr>
                <w:sz w:val="28"/>
                <w:szCs w:val="28"/>
              </w:rPr>
              <w:t>2</w:t>
            </w:r>
          </w:p>
        </w:tc>
        <w:tc>
          <w:tcPr>
            <w:tcW w:w="3544" w:type="dxa"/>
            <w:tcBorders>
              <w:top w:val="single" w:sz="1" w:space="0" w:color="000000"/>
              <w:left w:val="single" w:sz="1" w:space="0" w:color="000000"/>
              <w:bottom w:val="single" w:sz="1" w:space="0" w:color="000000"/>
            </w:tcBorders>
            <w:shd w:val="clear" w:color="auto" w:fill="auto"/>
          </w:tcPr>
          <w:p w:rsidR="00C60C03" w:rsidRDefault="00C60C03">
            <w:pPr>
              <w:autoSpaceDE/>
              <w:jc w:val="center"/>
            </w:pPr>
            <w:r>
              <w:rPr>
                <w:sz w:val="28"/>
                <w:szCs w:val="28"/>
              </w:rPr>
              <w:t>100</w:t>
            </w:r>
          </w:p>
        </w:tc>
        <w:tc>
          <w:tcPr>
            <w:tcW w:w="2979" w:type="dxa"/>
            <w:tcBorders>
              <w:top w:val="single" w:sz="1" w:space="0" w:color="000000"/>
              <w:left w:val="single" w:sz="1" w:space="0" w:color="000000"/>
              <w:bottom w:val="single" w:sz="1" w:space="0" w:color="000000"/>
              <w:right w:val="single" w:sz="1" w:space="0" w:color="000000"/>
            </w:tcBorders>
            <w:shd w:val="clear" w:color="auto" w:fill="auto"/>
          </w:tcPr>
          <w:p w:rsidR="00C60C03" w:rsidRDefault="00C60C03">
            <w:pPr>
              <w:autoSpaceDE/>
              <w:jc w:val="center"/>
            </w:pPr>
            <w:r>
              <w:rPr>
                <w:sz w:val="28"/>
                <w:szCs w:val="28"/>
              </w:rPr>
              <w:t>500</w:t>
            </w:r>
          </w:p>
        </w:tc>
      </w:tr>
      <w:tr w:rsidR="00C60C03">
        <w:trPr>
          <w:gridAfter w:val="1"/>
          <w:wAfter w:w="19" w:type="dxa"/>
          <w:trHeight w:hRule="exact" w:val="432"/>
        </w:trPr>
        <w:tc>
          <w:tcPr>
            <w:tcW w:w="1162" w:type="dxa"/>
            <w:tcBorders>
              <w:top w:val="single" w:sz="1" w:space="0" w:color="000000"/>
              <w:left w:val="single" w:sz="1" w:space="0" w:color="000000"/>
              <w:bottom w:val="single" w:sz="1" w:space="0" w:color="000000"/>
            </w:tcBorders>
            <w:shd w:val="clear" w:color="auto" w:fill="auto"/>
          </w:tcPr>
          <w:p w:rsidR="00C60C03" w:rsidRDefault="00C60C03">
            <w:pPr>
              <w:autoSpaceDE/>
              <w:ind w:left="57"/>
            </w:pPr>
            <w:r>
              <w:rPr>
                <w:b/>
                <w:bCs/>
                <w:sz w:val="28"/>
                <w:szCs w:val="28"/>
              </w:rPr>
              <w:t>Итого</w:t>
            </w:r>
          </w:p>
        </w:tc>
        <w:tc>
          <w:tcPr>
            <w:tcW w:w="1985" w:type="dxa"/>
            <w:tcBorders>
              <w:top w:val="single" w:sz="1" w:space="0" w:color="000000"/>
              <w:left w:val="single" w:sz="1" w:space="0" w:color="000000"/>
              <w:bottom w:val="single" w:sz="1" w:space="0" w:color="000000"/>
            </w:tcBorders>
            <w:shd w:val="clear" w:color="auto" w:fill="auto"/>
          </w:tcPr>
          <w:p w:rsidR="00C60C03" w:rsidRDefault="00C60C03">
            <w:pPr>
              <w:autoSpaceDE/>
              <w:jc w:val="center"/>
            </w:pPr>
            <w:r>
              <w:rPr>
                <w:b/>
                <w:bCs/>
                <w:sz w:val="28"/>
                <w:szCs w:val="28"/>
              </w:rPr>
              <w:t>2</w:t>
            </w:r>
          </w:p>
        </w:tc>
        <w:tc>
          <w:tcPr>
            <w:tcW w:w="3544" w:type="dxa"/>
            <w:tcBorders>
              <w:top w:val="single" w:sz="1" w:space="0" w:color="000000"/>
              <w:left w:val="single" w:sz="1" w:space="0" w:color="000000"/>
              <w:bottom w:val="single" w:sz="1" w:space="0" w:color="000000"/>
            </w:tcBorders>
            <w:shd w:val="clear" w:color="auto" w:fill="auto"/>
          </w:tcPr>
          <w:p w:rsidR="00C60C03" w:rsidRDefault="00C60C03">
            <w:pPr>
              <w:autoSpaceDE/>
              <w:jc w:val="center"/>
            </w:pPr>
            <w:r>
              <w:rPr>
                <w:b/>
                <w:bCs/>
                <w:sz w:val="28"/>
                <w:szCs w:val="28"/>
              </w:rPr>
              <w:t>200</w:t>
            </w:r>
          </w:p>
        </w:tc>
        <w:tc>
          <w:tcPr>
            <w:tcW w:w="2979" w:type="dxa"/>
            <w:tcBorders>
              <w:top w:val="single" w:sz="1" w:space="0" w:color="000000"/>
              <w:left w:val="single" w:sz="1" w:space="0" w:color="000000"/>
              <w:bottom w:val="single" w:sz="1" w:space="0" w:color="000000"/>
              <w:right w:val="single" w:sz="1" w:space="0" w:color="000000"/>
            </w:tcBorders>
            <w:shd w:val="clear" w:color="auto" w:fill="auto"/>
          </w:tcPr>
          <w:p w:rsidR="00C60C03" w:rsidRDefault="00C60C03">
            <w:pPr>
              <w:autoSpaceDE/>
              <w:jc w:val="center"/>
            </w:pPr>
            <w:r>
              <w:rPr>
                <w:b/>
                <w:bCs/>
                <w:sz w:val="28"/>
                <w:szCs w:val="28"/>
              </w:rPr>
              <w:t>1000</w:t>
            </w:r>
          </w:p>
        </w:tc>
      </w:tr>
    </w:tbl>
    <w:p w:rsidR="00C60C03" w:rsidRDefault="00C60C03">
      <w:pPr>
        <w:autoSpaceDE/>
        <w:spacing w:before="240" w:after="480"/>
        <w:ind w:firstLine="567"/>
      </w:pPr>
    </w:p>
    <w:tbl>
      <w:tblPr>
        <w:tblW w:w="0" w:type="auto"/>
        <w:tblLayout w:type="fixed"/>
        <w:tblCellMar>
          <w:left w:w="28" w:type="dxa"/>
          <w:right w:w="28" w:type="dxa"/>
        </w:tblCellMar>
        <w:tblLook w:val="0000"/>
      </w:tblPr>
      <w:tblGrid>
        <w:gridCol w:w="4196"/>
        <w:gridCol w:w="2268"/>
        <w:gridCol w:w="397"/>
        <w:gridCol w:w="2552"/>
      </w:tblGrid>
      <w:tr w:rsidR="00C60C03">
        <w:tc>
          <w:tcPr>
            <w:tcW w:w="4196" w:type="dxa"/>
            <w:shd w:val="clear" w:color="auto" w:fill="auto"/>
            <w:vAlign w:val="bottom"/>
          </w:tcPr>
          <w:p w:rsidR="00C60C03" w:rsidRDefault="00C60C03">
            <w:pPr>
              <w:autoSpaceDE/>
            </w:pPr>
            <w:r>
              <w:rPr>
                <w:sz w:val="28"/>
                <w:szCs w:val="28"/>
              </w:rPr>
              <w:t>Кандидат</w:t>
            </w:r>
          </w:p>
        </w:tc>
        <w:tc>
          <w:tcPr>
            <w:tcW w:w="2268" w:type="dxa"/>
            <w:tcBorders>
              <w:bottom w:val="single" w:sz="1" w:space="0" w:color="000000"/>
            </w:tcBorders>
            <w:shd w:val="clear" w:color="auto" w:fill="auto"/>
            <w:vAlign w:val="bottom"/>
          </w:tcPr>
          <w:p w:rsidR="00C60C03" w:rsidRDefault="00C60C03">
            <w:pPr>
              <w:autoSpaceDE/>
              <w:snapToGrid w:val="0"/>
              <w:jc w:val="center"/>
              <w:rPr>
                <w:sz w:val="28"/>
                <w:szCs w:val="28"/>
              </w:rPr>
            </w:pPr>
          </w:p>
        </w:tc>
        <w:tc>
          <w:tcPr>
            <w:tcW w:w="397" w:type="dxa"/>
            <w:shd w:val="clear" w:color="auto" w:fill="auto"/>
            <w:vAlign w:val="bottom"/>
          </w:tcPr>
          <w:p w:rsidR="00C60C03" w:rsidRDefault="00C60C03">
            <w:pPr>
              <w:autoSpaceDE/>
              <w:snapToGrid w:val="0"/>
              <w:jc w:val="center"/>
              <w:rPr>
                <w:sz w:val="28"/>
                <w:szCs w:val="28"/>
              </w:rPr>
            </w:pPr>
          </w:p>
        </w:tc>
        <w:tc>
          <w:tcPr>
            <w:tcW w:w="2552" w:type="dxa"/>
            <w:tcBorders>
              <w:bottom w:val="single" w:sz="1" w:space="0" w:color="000000"/>
            </w:tcBorders>
            <w:shd w:val="clear" w:color="auto" w:fill="auto"/>
            <w:vAlign w:val="bottom"/>
          </w:tcPr>
          <w:p w:rsidR="00C60C03" w:rsidRDefault="00C60C03">
            <w:pPr>
              <w:autoSpaceDE/>
              <w:snapToGrid w:val="0"/>
              <w:jc w:val="center"/>
              <w:rPr>
                <w:sz w:val="28"/>
                <w:szCs w:val="28"/>
              </w:rPr>
            </w:pPr>
          </w:p>
        </w:tc>
      </w:tr>
      <w:tr w:rsidR="00C60C03">
        <w:tc>
          <w:tcPr>
            <w:tcW w:w="4196" w:type="dxa"/>
            <w:shd w:val="clear" w:color="auto" w:fill="auto"/>
          </w:tcPr>
          <w:p w:rsidR="00C60C03" w:rsidRDefault="00C60C03">
            <w:pPr>
              <w:autoSpaceDE/>
              <w:snapToGrid w:val="0"/>
              <w:rPr>
                <w:sz w:val="28"/>
                <w:szCs w:val="28"/>
              </w:rPr>
            </w:pPr>
          </w:p>
        </w:tc>
        <w:tc>
          <w:tcPr>
            <w:tcW w:w="2268" w:type="dxa"/>
            <w:shd w:val="clear" w:color="auto" w:fill="auto"/>
          </w:tcPr>
          <w:p w:rsidR="00C60C03" w:rsidRDefault="00C60C03">
            <w:pPr>
              <w:autoSpaceDE/>
              <w:ind w:hanging="28"/>
              <w:jc w:val="center"/>
            </w:pPr>
            <w:r>
              <w:rPr>
                <w:i/>
                <w:iCs/>
                <w:sz w:val="16"/>
                <w:szCs w:val="16"/>
              </w:rPr>
              <w:t>(подпись)</w:t>
            </w:r>
          </w:p>
        </w:tc>
        <w:tc>
          <w:tcPr>
            <w:tcW w:w="397" w:type="dxa"/>
            <w:shd w:val="clear" w:color="auto" w:fill="auto"/>
          </w:tcPr>
          <w:p w:rsidR="00C60C03" w:rsidRDefault="00C60C03">
            <w:pPr>
              <w:autoSpaceDE/>
              <w:snapToGrid w:val="0"/>
              <w:jc w:val="center"/>
              <w:rPr>
                <w:sz w:val="16"/>
                <w:szCs w:val="16"/>
              </w:rPr>
            </w:pPr>
          </w:p>
        </w:tc>
        <w:tc>
          <w:tcPr>
            <w:tcW w:w="2552" w:type="dxa"/>
            <w:shd w:val="clear" w:color="auto" w:fill="auto"/>
          </w:tcPr>
          <w:p w:rsidR="00C60C03" w:rsidRDefault="00C60C03">
            <w:pPr>
              <w:autoSpaceDE/>
              <w:jc w:val="center"/>
            </w:pPr>
            <w:r>
              <w:rPr>
                <w:i/>
                <w:iCs/>
                <w:sz w:val="16"/>
                <w:szCs w:val="16"/>
              </w:rPr>
              <w:t>(инициалы, фамилия)</w:t>
            </w:r>
          </w:p>
        </w:tc>
      </w:tr>
    </w:tbl>
    <w:p w:rsidR="00C60C03" w:rsidRDefault="00C60C03">
      <w:pPr>
        <w:autoSpaceDE/>
        <w:spacing w:after="240"/>
      </w:pPr>
      <w:r>
        <w:rPr>
          <w:sz w:val="28"/>
          <w:szCs w:val="28"/>
        </w:rPr>
        <w:t>Дата</w:t>
      </w:r>
      <w:bookmarkStart w:id="0" w:name="_GoBack"/>
      <w:bookmarkEnd w:id="0"/>
    </w:p>
    <w:sectPr w:rsidR="00C60C03" w:rsidSect="00967B1E">
      <w:headerReference w:type="even" r:id="rId61"/>
      <w:headerReference w:type="default" r:id="rId62"/>
      <w:footerReference w:type="even" r:id="rId63"/>
      <w:footerReference w:type="default" r:id="rId64"/>
      <w:headerReference w:type="first" r:id="rId65"/>
      <w:footerReference w:type="first" r:id="rId66"/>
      <w:pgSz w:w="11906" w:h="16838"/>
      <w:pgMar w:top="1134" w:right="567" w:bottom="1134" w:left="1134"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D07" w:rsidRDefault="00B50D07">
      <w:r>
        <w:separator/>
      </w:r>
    </w:p>
  </w:endnote>
  <w:endnote w:type="continuationSeparator" w:id="0">
    <w:p w:rsidR="00B50D07" w:rsidRDefault="00B50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pPr>
      <w:pStyle w:val="13"/>
      <w:rPr>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pPr>
      <w:pStyle w:val="13"/>
      <w:rPr>
        <w:szCs w:val="16"/>
      </w:rP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D07" w:rsidRDefault="00B50D07">
      <w:r>
        <w:separator/>
      </w:r>
    </w:p>
  </w:footnote>
  <w:footnote w:type="continuationSeparator" w:id="0">
    <w:p w:rsidR="00B50D07" w:rsidRDefault="00B50D07">
      <w:r>
        <w:continuationSeparator/>
      </w:r>
    </w:p>
  </w:footnote>
  <w:footnote w:id="1">
    <w:p w:rsidR="00C60C03" w:rsidRDefault="00C60C03">
      <w:r>
        <w:rPr>
          <w:rStyle w:val="a9"/>
          <w:rFonts w:ascii="Symbol" w:hAnsi="Symbol"/>
        </w:rPr>
        <w:t></w:t>
      </w:r>
    </w:p>
    <w:p w:rsidR="00C60C03" w:rsidRDefault="00C60C03">
      <w:pPr>
        <w:pStyle w:val="14"/>
        <w:pageBreakBefore/>
        <w:spacing w:line="240" w:lineRule="exact"/>
        <w:jc w:val="both"/>
      </w:pPr>
      <w:r>
        <w:rPr>
          <w:sz w:val="22"/>
          <w:szCs w:val="22"/>
        </w:rPr>
        <w:tab/>
        <w:t xml:space="preserve">  Если ведомость проверки подписных листов составлена на нескольких листах, они нумеруются, каждый лист подписывается членом Рабочей группы либо уполномоченным членом комиссии.</w:t>
      </w:r>
    </w:p>
    <w:p w:rsidR="00C60C03" w:rsidRDefault="00C60C03">
      <w:pPr>
        <w:pStyle w:val="14"/>
      </w:pPr>
      <w:r>
        <w:rPr>
          <w:sz w:val="22"/>
          <w:szCs w:val="22"/>
        </w:rPr>
        <w:tab/>
        <w:t>**Ведомость подписывается экспертом в случае, если недостоверными или недействительными подписи признавались на основании его заключений.</w:t>
      </w:r>
    </w:p>
  </w:footnote>
  <w:footnote w:id="2">
    <w:p w:rsidR="00C60C03" w:rsidRDefault="00C60C03">
      <w:r>
        <w:rPr>
          <w:rStyle w:val="a9"/>
          <w:rFonts w:ascii="Liberation Serif" w:hAnsi="Liberation Serif"/>
        </w:rPr>
        <w:footnoteRef/>
      </w:r>
    </w:p>
    <w:p w:rsidR="00C60C03" w:rsidRDefault="00C60C03">
      <w:pPr>
        <w:pStyle w:val="14"/>
        <w:pageBreakBefore/>
        <w:jc w:val="both"/>
      </w:pPr>
      <w:r>
        <w:rPr>
          <w:color w:val="FFFFFF"/>
          <w:sz w:val="22"/>
          <w:szCs w:val="22"/>
        </w:rPr>
        <w:tab/>
        <w:t xml:space="preserve">  </w:t>
      </w:r>
      <w:r>
        <w:rPr>
          <w:sz w:val="22"/>
          <w:szCs w:val="22"/>
        </w:rPr>
        <w:t>Рекомендации выдаются окружной избирательной комиссией кандидату (иному уполномоченному лицу) одновременно с документом, подтверждающим прием документов для выдвижения кандидата.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91907"/>
      <w:docPartObj>
        <w:docPartGallery w:val="Page Numbers (Top of Page)"/>
        <w:docPartUnique/>
      </w:docPartObj>
    </w:sdtPr>
    <w:sdtContent>
      <w:p w:rsidR="00F47330" w:rsidRDefault="00F47330">
        <w:pPr>
          <w:pStyle w:val="af7"/>
          <w:jc w:val="center"/>
        </w:pPr>
        <w:fldSimple w:instr=" PAGE   \* MERGEFORMAT ">
          <w:r>
            <w:rPr>
              <w:noProof/>
            </w:rPr>
            <w:t>20</w:t>
          </w:r>
        </w:fldSimple>
      </w:p>
    </w:sdtContent>
  </w:sdt>
  <w:p w:rsidR="00C60C03" w:rsidRDefault="00C60C03"/>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91909"/>
      <w:docPartObj>
        <w:docPartGallery w:val="Page Numbers (Top of Page)"/>
        <w:docPartUnique/>
      </w:docPartObj>
    </w:sdtPr>
    <w:sdtEndPr>
      <w:rPr>
        <w:sz w:val="28"/>
        <w:szCs w:val="28"/>
      </w:rPr>
    </w:sdtEndPr>
    <w:sdtContent>
      <w:p w:rsidR="00F47330" w:rsidRPr="00F47330" w:rsidRDefault="00F47330">
        <w:pPr>
          <w:pStyle w:val="af7"/>
          <w:jc w:val="center"/>
          <w:rPr>
            <w:sz w:val="28"/>
            <w:szCs w:val="28"/>
          </w:rPr>
        </w:pPr>
        <w:r w:rsidRPr="00F47330">
          <w:rPr>
            <w:sz w:val="28"/>
            <w:szCs w:val="28"/>
          </w:rPr>
          <w:fldChar w:fldCharType="begin"/>
        </w:r>
        <w:r w:rsidRPr="00F47330">
          <w:rPr>
            <w:sz w:val="28"/>
            <w:szCs w:val="28"/>
          </w:rPr>
          <w:instrText xml:space="preserve"> PAGE   \* MERGEFORMAT </w:instrText>
        </w:r>
        <w:r w:rsidRPr="00F47330">
          <w:rPr>
            <w:sz w:val="28"/>
            <w:szCs w:val="28"/>
          </w:rPr>
          <w:fldChar w:fldCharType="separate"/>
        </w:r>
        <w:r>
          <w:rPr>
            <w:noProof/>
            <w:sz w:val="28"/>
            <w:szCs w:val="28"/>
          </w:rPr>
          <w:t>19</w:t>
        </w:r>
        <w:r w:rsidRPr="00F47330">
          <w:rPr>
            <w:sz w:val="28"/>
            <w:szCs w:val="28"/>
          </w:rPr>
          <w:fldChar w:fldCharType="end"/>
        </w:r>
      </w:p>
    </w:sdtContent>
  </w:sdt>
  <w:p w:rsidR="00C60C03" w:rsidRDefault="00C60C03"/>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C03" w:rsidRDefault="00C60C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Times New Roman" w:cs="Times New Roman"/>
        <w:b w:val="0"/>
        <w:bCs w:val="0"/>
        <w:i w:val="0"/>
        <w:iCs w:val="0"/>
        <w:strike w:val="0"/>
        <w:dstrike w:val="0"/>
        <w:position w:val="0"/>
        <w:sz w:val="28"/>
        <w:szCs w:val="28"/>
        <w:vertAlign w:val="baseline"/>
      </w:rPr>
    </w:lvl>
    <w:lvl w:ilvl="1">
      <w:start w:val="2"/>
      <w:numFmt w:val="decimal"/>
      <w:lvlText w:val="%1.%2."/>
      <w:lvlJc w:val="left"/>
      <w:pPr>
        <w:tabs>
          <w:tab w:val="num" w:pos="1080"/>
        </w:tabs>
        <w:ind w:left="1080" w:hanging="360"/>
      </w:pPr>
      <w:rPr>
        <w:rFonts w:eastAsia="Times New Roman" w:cs="Times New Roman"/>
        <w:b w:val="0"/>
        <w:bCs w:val="0"/>
        <w:i w:val="0"/>
        <w:iCs w:val="0"/>
        <w:strike w:val="0"/>
        <w:dstrike w:val="0"/>
        <w:position w:val="0"/>
        <w:sz w:val="28"/>
        <w:szCs w:val="28"/>
        <w:vertAlign w:val="baseline"/>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b w:val="0"/>
        <w:sz w:val="28"/>
        <w:szCs w:val="28"/>
      </w:rPr>
    </w:lvl>
    <w:lvl w:ilvl="1">
      <w:start w:val="2"/>
      <w:numFmt w:val="decimal"/>
      <w:lvlText w:val="%1.%2."/>
      <w:lvlJc w:val="left"/>
      <w:pPr>
        <w:tabs>
          <w:tab w:val="num" w:pos="1080"/>
        </w:tabs>
        <w:ind w:left="1080" w:hanging="360"/>
      </w:pPr>
      <w:rPr>
        <w:b w:val="0"/>
        <w:sz w:val="28"/>
        <w:szCs w:val="28"/>
      </w:rPr>
    </w:lvl>
    <w:lvl w:ilvl="2">
      <w:start w:val="5"/>
      <w:numFmt w:val="decimal"/>
      <w:lvlText w:val="%1.%2.%3."/>
      <w:lvlJc w:val="left"/>
      <w:pPr>
        <w:tabs>
          <w:tab w:val="num" w:pos="1440"/>
        </w:tabs>
        <w:ind w:left="1440" w:hanging="360"/>
      </w:pPr>
      <w:rPr>
        <w:b w:val="0"/>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eastAsia="Times New Roman" w:cs="Times New Roman"/>
        <w:color w:val="000000"/>
        <w:sz w:val="28"/>
        <w:szCs w:val="28"/>
        <w:shd w:val="clear" w:color="auto" w:fill="auto"/>
      </w:rPr>
    </w:lvl>
    <w:lvl w:ilvl="1">
      <w:start w:val="4"/>
      <w:numFmt w:val="decimal"/>
      <w:lvlText w:val="%1.%2."/>
      <w:lvlJc w:val="left"/>
      <w:pPr>
        <w:tabs>
          <w:tab w:val="num" w:pos="1080"/>
        </w:tabs>
        <w:ind w:left="1080" w:hanging="360"/>
      </w:pPr>
      <w:rPr>
        <w:rFonts w:eastAsia="Times New Roman" w:cs="Times New Roman"/>
        <w:color w:val="000000"/>
        <w:sz w:val="28"/>
        <w:szCs w:val="28"/>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sz w:val="28"/>
        <w:szCs w:val="28"/>
      </w:rPr>
    </w:lvl>
    <w:lvl w:ilvl="1">
      <w:start w:val="3"/>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D32D7"/>
    <w:rsid w:val="000230A0"/>
    <w:rsid w:val="00172BD7"/>
    <w:rsid w:val="004E4275"/>
    <w:rsid w:val="004E457D"/>
    <w:rsid w:val="007E1329"/>
    <w:rsid w:val="00816341"/>
    <w:rsid w:val="00967B1E"/>
    <w:rsid w:val="00B50D07"/>
    <w:rsid w:val="00C1125E"/>
    <w:rsid w:val="00C366B6"/>
    <w:rsid w:val="00C60C03"/>
    <w:rsid w:val="00ED32D7"/>
    <w:rsid w:val="00F47330"/>
    <w:rsid w:val="00F73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B1E"/>
    <w:pPr>
      <w:widowControl w:val="0"/>
      <w:suppressAutoHyphens/>
      <w:autoSpaceDE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7B1E"/>
    <w:rPr>
      <w:rFonts w:eastAsia="Times New Roman" w:cs="Times New Roman"/>
      <w:b w:val="0"/>
      <w:bCs w:val="0"/>
      <w:i w:val="0"/>
      <w:iCs w:val="0"/>
      <w:strike w:val="0"/>
      <w:dstrike w:val="0"/>
      <w:color w:val="auto"/>
      <w:position w:val="0"/>
      <w:sz w:val="28"/>
      <w:szCs w:val="28"/>
      <w:vertAlign w:val="baseline"/>
    </w:rPr>
  </w:style>
  <w:style w:type="character" w:customStyle="1" w:styleId="WW8Num1z2">
    <w:name w:val="WW8Num1z2"/>
    <w:rsid w:val="00967B1E"/>
  </w:style>
  <w:style w:type="character" w:customStyle="1" w:styleId="WW8Num1z3">
    <w:name w:val="WW8Num1z3"/>
    <w:rsid w:val="00967B1E"/>
  </w:style>
  <w:style w:type="character" w:customStyle="1" w:styleId="WW8Num1z4">
    <w:name w:val="WW8Num1z4"/>
    <w:rsid w:val="00967B1E"/>
  </w:style>
  <w:style w:type="character" w:customStyle="1" w:styleId="WW8Num1z5">
    <w:name w:val="WW8Num1z5"/>
    <w:rsid w:val="00967B1E"/>
  </w:style>
  <w:style w:type="character" w:customStyle="1" w:styleId="WW8Num1z6">
    <w:name w:val="WW8Num1z6"/>
    <w:rsid w:val="00967B1E"/>
  </w:style>
  <w:style w:type="character" w:customStyle="1" w:styleId="WW8Num1z7">
    <w:name w:val="WW8Num1z7"/>
    <w:rsid w:val="00967B1E"/>
  </w:style>
  <w:style w:type="character" w:customStyle="1" w:styleId="WW8Num1z8">
    <w:name w:val="WW8Num1z8"/>
    <w:rsid w:val="00967B1E"/>
  </w:style>
  <w:style w:type="character" w:customStyle="1" w:styleId="WW8Num2z0">
    <w:name w:val="WW8Num2z0"/>
    <w:rsid w:val="00967B1E"/>
    <w:rPr>
      <w:b w:val="0"/>
      <w:color w:val="auto"/>
      <w:sz w:val="28"/>
      <w:szCs w:val="28"/>
    </w:rPr>
  </w:style>
  <w:style w:type="character" w:customStyle="1" w:styleId="WW8Num2z3">
    <w:name w:val="WW8Num2z3"/>
    <w:rsid w:val="00967B1E"/>
  </w:style>
  <w:style w:type="character" w:customStyle="1" w:styleId="WW8Num2z4">
    <w:name w:val="WW8Num2z4"/>
    <w:rsid w:val="00967B1E"/>
  </w:style>
  <w:style w:type="character" w:customStyle="1" w:styleId="WW8Num2z5">
    <w:name w:val="WW8Num2z5"/>
    <w:rsid w:val="00967B1E"/>
  </w:style>
  <w:style w:type="character" w:customStyle="1" w:styleId="WW8Num2z6">
    <w:name w:val="WW8Num2z6"/>
    <w:rsid w:val="00967B1E"/>
  </w:style>
  <w:style w:type="character" w:customStyle="1" w:styleId="WW8Num2z7">
    <w:name w:val="WW8Num2z7"/>
    <w:rsid w:val="00967B1E"/>
  </w:style>
  <w:style w:type="character" w:customStyle="1" w:styleId="WW8Num2z8">
    <w:name w:val="WW8Num2z8"/>
    <w:rsid w:val="00967B1E"/>
  </w:style>
  <w:style w:type="character" w:customStyle="1" w:styleId="WW8Num3z0">
    <w:name w:val="WW8Num3z0"/>
    <w:rsid w:val="00967B1E"/>
    <w:rPr>
      <w:rFonts w:eastAsia="Times New Roman" w:cs="Times New Roman"/>
      <w:color w:val="000000"/>
      <w:sz w:val="28"/>
      <w:szCs w:val="28"/>
      <w:shd w:val="clear" w:color="auto" w:fill="auto"/>
    </w:rPr>
  </w:style>
  <w:style w:type="character" w:customStyle="1" w:styleId="WW8Num3z2">
    <w:name w:val="WW8Num3z2"/>
    <w:rsid w:val="00967B1E"/>
  </w:style>
  <w:style w:type="character" w:customStyle="1" w:styleId="WW8Num3z3">
    <w:name w:val="WW8Num3z3"/>
    <w:rsid w:val="00967B1E"/>
  </w:style>
  <w:style w:type="character" w:customStyle="1" w:styleId="WW8Num3z4">
    <w:name w:val="WW8Num3z4"/>
    <w:rsid w:val="00967B1E"/>
  </w:style>
  <w:style w:type="character" w:customStyle="1" w:styleId="WW8Num3z5">
    <w:name w:val="WW8Num3z5"/>
    <w:rsid w:val="00967B1E"/>
  </w:style>
  <w:style w:type="character" w:customStyle="1" w:styleId="WW8Num3z6">
    <w:name w:val="WW8Num3z6"/>
    <w:rsid w:val="00967B1E"/>
  </w:style>
  <w:style w:type="character" w:customStyle="1" w:styleId="WW8Num3z7">
    <w:name w:val="WW8Num3z7"/>
    <w:rsid w:val="00967B1E"/>
  </w:style>
  <w:style w:type="character" w:customStyle="1" w:styleId="WW8Num3z8">
    <w:name w:val="WW8Num3z8"/>
    <w:rsid w:val="00967B1E"/>
  </w:style>
  <w:style w:type="character" w:customStyle="1" w:styleId="WW8Num4z0">
    <w:name w:val="WW8Num4z0"/>
    <w:rsid w:val="00967B1E"/>
    <w:rPr>
      <w:sz w:val="28"/>
      <w:szCs w:val="28"/>
    </w:rPr>
  </w:style>
  <w:style w:type="character" w:customStyle="1" w:styleId="WW8Num4z2">
    <w:name w:val="WW8Num4z2"/>
    <w:rsid w:val="00967B1E"/>
  </w:style>
  <w:style w:type="character" w:customStyle="1" w:styleId="WW8Num4z3">
    <w:name w:val="WW8Num4z3"/>
    <w:rsid w:val="00967B1E"/>
  </w:style>
  <w:style w:type="character" w:customStyle="1" w:styleId="WW8Num4z4">
    <w:name w:val="WW8Num4z4"/>
    <w:rsid w:val="00967B1E"/>
  </w:style>
  <w:style w:type="character" w:customStyle="1" w:styleId="WW8Num4z5">
    <w:name w:val="WW8Num4z5"/>
    <w:rsid w:val="00967B1E"/>
  </w:style>
  <w:style w:type="character" w:customStyle="1" w:styleId="WW8Num4z6">
    <w:name w:val="WW8Num4z6"/>
    <w:rsid w:val="00967B1E"/>
  </w:style>
  <w:style w:type="character" w:customStyle="1" w:styleId="WW8Num4z7">
    <w:name w:val="WW8Num4z7"/>
    <w:rsid w:val="00967B1E"/>
  </w:style>
  <w:style w:type="character" w:customStyle="1" w:styleId="WW8Num4z8">
    <w:name w:val="WW8Num4z8"/>
    <w:rsid w:val="00967B1E"/>
  </w:style>
  <w:style w:type="character" w:customStyle="1" w:styleId="WW8Num5z0">
    <w:name w:val="WW8Num5z0"/>
    <w:rsid w:val="00967B1E"/>
  </w:style>
  <w:style w:type="character" w:customStyle="1" w:styleId="WW8Num5z1">
    <w:name w:val="WW8Num5z1"/>
    <w:rsid w:val="00967B1E"/>
  </w:style>
  <w:style w:type="character" w:customStyle="1" w:styleId="WW8Num5z2">
    <w:name w:val="WW8Num5z2"/>
    <w:rsid w:val="00967B1E"/>
  </w:style>
  <w:style w:type="character" w:customStyle="1" w:styleId="WW8Num5z3">
    <w:name w:val="WW8Num5z3"/>
    <w:rsid w:val="00967B1E"/>
  </w:style>
  <w:style w:type="character" w:customStyle="1" w:styleId="WW8Num5z4">
    <w:name w:val="WW8Num5z4"/>
    <w:rsid w:val="00967B1E"/>
  </w:style>
  <w:style w:type="character" w:customStyle="1" w:styleId="WW8Num5z5">
    <w:name w:val="WW8Num5z5"/>
    <w:rsid w:val="00967B1E"/>
  </w:style>
  <w:style w:type="character" w:customStyle="1" w:styleId="WW8Num5z6">
    <w:name w:val="WW8Num5z6"/>
    <w:rsid w:val="00967B1E"/>
  </w:style>
  <w:style w:type="character" w:customStyle="1" w:styleId="WW8Num5z7">
    <w:name w:val="WW8Num5z7"/>
    <w:rsid w:val="00967B1E"/>
  </w:style>
  <w:style w:type="character" w:customStyle="1" w:styleId="WW8Num5z8">
    <w:name w:val="WW8Num5z8"/>
    <w:rsid w:val="00967B1E"/>
  </w:style>
  <w:style w:type="character" w:customStyle="1" w:styleId="WW8Num4z1">
    <w:name w:val="WW8Num4z1"/>
    <w:rsid w:val="00967B1E"/>
  </w:style>
  <w:style w:type="character" w:customStyle="1" w:styleId="RTFNum21">
    <w:name w:val="RTF_Num 2 1"/>
    <w:rsid w:val="00967B1E"/>
    <w:rPr>
      <w:rFonts w:ascii="Times New Roman" w:eastAsia="Times New Roman" w:hAnsi="Times New Roman" w:cs="Times New Roman"/>
    </w:rPr>
  </w:style>
  <w:style w:type="character" w:customStyle="1" w:styleId="RTFNum31">
    <w:name w:val="RTF_Num 3 1"/>
    <w:rsid w:val="00967B1E"/>
    <w:rPr>
      <w:rFonts w:ascii="Times New Roman" w:eastAsia="Times New Roman" w:hAnsi="Times New Roman" w:cs="Times New Roman"/>
    </w:rPr>
  </w:style>
  <w:style w:type="character" w:customStyle="1" w:styleId="RTFNum41">
    <w:name w:val="RTF_Num 4 1"/>
    <w:rsid w:val="00967B1E"/>
    <w:rPr>
      <w:rFonts w:ascii="Times New Roman" w:eastAsia="Times New Roman" w:hAnsi="Times New Roman" w:cs="Times New Roman"/>
    </w:rPr>
  </w:style>
  <w:style w:type="character" w:customStyle="1" w:styleId="RTFNum51">
    <w:name w:val="RTF_Num 5 1"/>
    <w:rsid w:val="00967B1E"/>
    <w:rPr>
      <w:rFonts w:ascii="Times New Roman" w:eastAsia="Times New Roman" w:hAnsi="Times New Roman" w:cs="Times New Roman"/>
      <w:color w:val="000000"/>
    </w:rPr>
  </w:style>
  <w:style w:type="character" w:customStyle="1" w:styleId="RTFNum61">
    <w:name w:val="RTF_Num 6 1"/>
    <w:rsid w:val="00967B1E"/>
    <w:rPr>
      <w:rFonts w:ascii="Times New Roman" w:eastAsia="Times New Roman" w:hAnsi="Times New Roman" w:cs="Times New Roman"/>
    </w:rPr>
  </w:style>
  <w:style w:type="character" w:customStyle="1" w:styleId="RTFNum71">
    <w:name w:val="RTF_Num 7 1"/>
    <w:rsid w:val="00967B1E"/>
    <w:rPr>
      <w:rFonts w:ascii="Times New Roman" w:eastAsia="Times New Roman" w:hAnsi="Times New Roman" w:cs="Times New Roman"/>
    </w:rPr>
  </w:style>
  <w:style w:type="character" w:customStyle="1" w:styleId="RTFNum81">
    <w:name w:val="RTF_Num 8 1"/>
    <w:rsid w:val="00967B1E"/>
    <w:rPr>
      <w:rFonts w:ascii="Times New Roman" w:eastAsia="Times New Roman" w:hAnsi="Times New Roman" w:cs="Times New Roman"/>
    </w:rPr>
  </w:style>
  <w:style w:type="character" w:customStyle="1" w:styleId="RTFNum91">
    <w:name w:val="RTF_Num 9 1"/>
    <w:rsid w:val="00967B1E"/>
    <w:rPr>
      <w:rFonts w:cs="Times New Roman"/>
    </w:rPr>
  </w:style>
  <w:style w:type="character" w:customStyle="1" w:styleId="RTFNum92">
    <w:name w:val="RTF_Num 9 2"/>
    <w:rsid w:val="00967B1E"/>
    <w:rPr>
      <w:rFonts w:cs="Times New Roman"/>
    </w:rPr>
  </w:style>
  <w:style w:type="character" w:customStyle="1" w:styleId="RTFNum93">
    <w:name w:val="RTF_Num 9 3"/>
    <w:rsid w:val="00967B1E"/>
    <w:rPr>
      <w:rFonts w:cs="Times New Roman"/>
    </w:rPr>
  </w:style>
  <w:style w:type="character" w:customStyle="1" w:styleId="RTFNum94">
    <w:name w:val="RTF_Num 9 4"/>
    <w:rsid w:val="00967B1E"/>
    <w:rPr>
      <w:rFonts w:cs="Times New Roman"/>
    </w:rPr>
  </w:style>
  <w:style w:type="character" w:customStyle="1" w:styleId="RTFNum95">
    <w:name w:val="RTF_Num 9 5"/>
    <w:rsid w:val="00967B1E"/>
    <w:rPr>
      <w:rFonts w:cs="Times New Roman"/>
    </w:rPr>
  </w:style>
  <w:style w:type="character" w:customStyle="1" w:styleId="RTFNum96">
    <w:name w:val="RTF_Num 9 6"/>
    <w:rsid w:val="00967B1E"/>
    <w:rPr>
      <w:rFonts w:cs="Times New Roman"/>
    </w:rPr>
  </w:style>
  <w:style w:type="character" w:customStyle="1" w:styleId="RTFNum97">
    <w:name w:val="RTF_Num 9 7"/>
    <w:rsid w:val="00967B1E"/>
    <w:rPr>
      <w:rFonts w:cs="Times New Roman"/>
    </w:rPr>
  </w:style>
  <w:style w:type="character" w:customStyle="1" w:styleId="RTFNum98">
    <w:name w:val="RTF_Num 9 8"/>
    <w:rsid w:val="00967B1E"/>
    <w:rPr>
      <w:rFonts w:cs="Times New Roman"/>
    </w:rPr>
  </w:style>
  <w:style w:type="character" w:customStyle="1" w:styleId="RTFNum99">
    <w:name w:val="RTF_Num 9 9"/>
    <w:rsid w:val="00967B1E"/>
    <w:rPr>
      <w:rFonts w:cs="Times New Roman"/>
    </w:rPr>
  </w:style>
  <w:style w:type="character" w:customStyle="1" w:styleId="RTFNum101">
    <w:name w:val="RTF_Num 10 1"/>
    <w:rsid w:val="00967B1E"/>
    <w:rPr>
      <w:rFonts w:ascii="Times New Roman" w:eastAsia="Times New Roman" w:hAnsi="Times New Roman" w:cs="Times New Roman"/>
    </w:rPr>
  </w:style>
  <w:style w:type="character" w:customStyle="1" w:styleId="RTFNum111">
    <w:name w:val="RTF_Num 11 1"/>
    <w:rsid w:val="00967B1E"/>
    <w:rPr>
      <w:rFonts w:ascii="Times New Roman" w:eastAsia="Times New Roman" w:hAnsi="Times New Roman" w:cs="Times New Roman"/>
    </w:rPr>
  </w:style>
  <w:style w:type="character" w:customStyle="1" w:styleId="RTFNum121">
    <w:name w:val="RTF_Num 12 1"/>
    <w:rsid w:val="00967B1E"/>
    <w:rPr>
      <w:rFonts w:ascii="Times New Roman" w:eastAsia="Times New Roman" w:hAnsi="Times New Roman" w:cs="Times New Roman"/>
    </w:rPr>
  </w:style>
  <w:style w:type="character" w:customStyle="1" w:styleId="RTFNum122">
    <w:name w:val="RTF_Num 12 2"/>
    <w:rsid w:val="00967B1E"/>
    <w:rPr>
      <w:rFonts w:cs="Times New Roman"/>
      <w:color w:val="000000"/>
      <w:sz w:val="28"/>
      <w:szCs w:val="28"/>
    </w:rPr>
  </w:style>
  <w:style w:type="character" w:customStyle="1" w:styleId="RTFNum123">
    <w:name w:val="RTF_Num 12 3"/>
    <w:rsid w:val="00967B1E"/>
    <w:rPr>
      <w:rFonts w:cs="Times New Roman"/>
      <w:color w:val="000000"/>
      <w:sz w:val="28"/>
      <w:szCs w:val="28"/>
    </w:rPr>
  </w:style>
  <w:style w:type="character" w:customStyle="1" w:styleId="RTFNum124">
    <w:name w:val="RTF_Num 12 4"/>
    <w:rsid w:val="00967B1E"/>
    <w:rPr>
      <w:rFonts w:cs="Times New Roman"/>
      <w:color w:val="000000"/>
      <w:sz w:val="28"/>
      <w:szCs w:val="28"/>
    </w:rPr>
  </w:style>
  <w:style w:type="character" w:customStyle="1" w:styleId="RTFNum125">
    <w:name w:val="RTF_Num 12 5"/>
    <w:rsid w:val="00967B1E"/>
    <w:rPr>
      <w:rFonts w:cs="Times New Roman"/>
      <w:color w:val="000000"/>
      <w:sz w:val="28"/>
      <w:szCs w:val="28"/>
    </w:rPr>
  </w:style>
  <w:style w:type="character" w:customStyle="1" w:styleId="RTFNum126">
    <w:name w:val="RTF_Num 12 6"/>
    <w:rsid w:val="00967B1E"/>
    <w:rPr>
      <w:rFonts w:cs="Times New Roman"/>
      <w:color w:val="000000"/>
      <w:sz w:val="28"/>
      <w:szCs w:val="28"/>
    </w:rPr>
  </w:style>
  <w:style w:type="character" w:customStyle="1" w:styleId="RTFNum127">
    <w:name w:val="RTF_Num 12 7"/>
    <w:rsid w:val="00967B1E"/>
    <w:rPr>
      <w:rFonts w:cs="Times New Roman"/>
      <w:color w:val="000000"/>
      <w:sz w:val="28"/>
      <w:szCs w:val="28"/>
    </w:rPr>
  </w:style>
  <w:style w:type="character" w:customStyle="1" w:styleId="RTFNum128">
    <w:name w:val="RTF_Num 12 8"/>
    <w:rsid w:val="00967B1E"/>
    <w:rPr>
      <w:rFonts w:cs="Times New Roman"/>
      <w:color w:val="000000"/>
      <w:sz w:val="28"/>
      <w:szCs w:val="28"/>
    </w:rPr>
  </w:style>
  <w:style w:type="character" w:customStyle="1" w:styleId="RTFNum129">
    <w:name w:val="RTF_Num 12 9"/>
    <w:rsid w:val="00967B1E"/>
    <w:rPr>
      <w:rFonts w:cs="Times New Roman"/>
      <w:color w:val="000000"/>
      <w:sz w:val="28"/>
      <w:szCs w:val="28"/>
    </w:rPr>
  </w:style>
  <w:style w:type="character" w:customStyle="1" w:styleId="RTFNum131">
    <w:name w:val="RTF_Num 13 1"/>
    <w:rsid w:val="00967B1E"/>
    <w:rPr>
      <w:rFonts w:ascii="Times New Roman" w:eastAsia="Times New Roman" w:hAnsi="Times New Roman" w:cs="Times New Roman"/>
    </w:rPr>
  </w:style>
  <w:style w:type="character" w:customStyle="1" w:styleId="RTFNum141">
    <w:name w:val="RTF_Num 14 1"/>
    <w:rsid w:val="00967B1E"/>
    <w:rPr>
      <w:rFonts w:ascii="Times New Roman" w:eastAsia="Times New Roman" w:hAnsi="Times New Roman" w:cs="Times New Roman"/>
    </w:rPr>
  </w:style>
  <w:style w:type="character" w:customStyle="1" w:styleId="RTFNum151">
    <w:name w:val="RTF_Num 15 1"/>
    <w:rsid w:val="00967B1E"/>
    <w:rPr>
      <w:rFonts w:ascii="Times New Roman" w:eastAsia="Times New Roman" w:hAnsi="Times New Roman" w:cs="Times New Roman"/>
    </w:rPr>
  </w:style>
  <w:style w:type="character" w:customStyle="1" w:styleId="RTFNum161">
    <w:name w:val="RTF_Num 16 1"/>
    <w:rsid w:val="00967B1E"/>
    <w:rPr>
      <w:rFonts w:cs="Times New Roman"/>
    </w:rPr>
  </w:style>
  <w:style w:type="character" w:customStyle="1" w:styleId="RTFNum162">
    <w:name w:val="RTF_Num 16 2"/>
    <w:rsid w:val="00967B1E"/>
    <w:rPr>
      <w:rFonts w:cs="Times New Roman"/>
    </w:rPr>
  </w:style>
  <w:style w:type="character" w:customStyle="1" w:styleId="RTFNum163">
    <w:name w:val="RTF_Num 16 3"/>
    <w:rsid w:val="00967B1E"/>
    <w:rPr>
      <w:rFonts w:cs="Times New Roman"/>
    </w:rPr>
  </w:style>
  <w:style w:type="character" w:customStyle="1" w:styleId="RTFNum164">
    <w:name w:val="RTF_Num 16 4"/>
    <w:rsid w:val="00967B1E"/>
    <w:rPr>
      <w:rFonts w:cs="Times New Roman"/>
    </w:rPr>
  </w:style>
  <w:style w:type="character" w:customStyle="1" w:styleId="RTFNum165">
    <w:name w:val="RTF_Num 16 5"/>
    <w:rsid w:val="00967B1E"/>
    <w:rPr>
      <w:rFonts w:cs="Times New Roman"/>
    </w:rPr>
  </w:style>
  <w:style w:type="character" w:customStyle="1" w:styleId="RTFNum166">
    <w:name w:val="RTF_Num 16 6"/>
    <w:rsid w:val="00967B1E"/>
    <w:rPr>
      <w:rFonts w:cs="Times New Roman"/>
    </w:rPr>
  </w:style>
  <w:style w:type="character" w:customStyle="1" w:styleId="RTFNum167">
    <w:name w:val="RTF_Num 16 7"/>
    <w:rsid w:val="00967B1E"/>
    <w:rPr>
      <w:rFonts w:cs="Times New Roman"/>
    </w:rPr>
  </w:style>
  <w:style w:type="character" w:customStyle="1" w:styleId="RTFNum168">
    <w:name w:val="RTF_Num 16 8"/>
    <w:rsid w:val="00967B1E"/>
    <w:rPr>
      <w:rFonts w:cs="Times New Roman"/>
    </w:rPr>
  </w:style>
  <w:style w:type="character" w:customStyle="1" w:styleId="RTFNum169">
    <w:name w:val="RTF_Num 16 9"/>
    <w:rsid w:val="00967B1E"/>
    <w:rPr>
      <w:rFonts w:cs="Times New Roman"/>
    </w:rPr>
  </w:style>
  <w:style w:type="character" w:customStyle="1" w:styleId="RTFNum171">
    <w:name w:val="RTF_Num 17 1"/>
    <w:rsid w:val="00967B1E"/>
    <w:rPr>
      <w:rFonts w:ascii="Times New Roman" w:eastAsia="Times New Roman" w:hAnsi="Times New Roman" w:cs="Times New Roman"/>
    </w:rPr>
  </w:style>
  <w:style w:type="character" w:customStyle="1" w:styleId="RTFNum181">
    <w:name w:val="RTF_Num 18 1"/>
    <w:rsid w:val="00967B1E"/>
    <w:rPr>
      <w:rFonts w:ascii="Times New Roman" w:eastAsia="Times New Roman" w:hAnsi="Times New Roman" w:cs="Times New Roman"/>
      <w:color w:val="auto"/>
    </w:rPr>
  </w:style>
  <w:style w:type="character" w:customStyle="1" w:styleId="1">
    <w:name w:val="Основной шрифт абзаца1"/>
    <w:rsid w:val="00967B1E"/>
  </w:style>
  <w:style w:type="character" w:customStyle="1" w:styleId="6">
    <w:name w:val="Заголовок 6 Знак"/>
    <w:rsid w:val="00967B1E"/>
    <w:rPr>
      <w:rFonts w:ascii="Times New Roman" w:eastAsia="Times New Roman" w:hAnsi="Times New Roman" w:cs="Times New Roman"/>
      <w:sz w:val="24"/>
      <w:szCs w:val="24"/>
    </w:rPr>
  </w:style>
  <w:style w:type="character" w:customStyle="1" w:styleId="a3">
    <w:name w:val="Верхний колонтитул Знак"/>
    <w:uiPriority w:val="99"/>
    <w:rsid w:val="00967B1E"/>
    <w:rPr>
      <w:rFonts w:ascii="Times New Roman" w:eastAsia="Times New Roman" w:hAnsi="Times New Roman" w:cs="Times New Roman"/>
      <w:sz w:val="20"/>
      <w:szCs w:val="20"/>
    </w:rPr>
  </w:style>
  <w:style w:type="character" w:customStyle="1" w:styleId="a4">
    <w:name w:val="Нижний колонтитул Знак"/>
    <w:rsid w:val="00967B1E"/>
    <w:rPr>
      <w:rFonts w:ascii="Times New Roman" w:eastAsia="Times New Roman" w:hAnsi="Times New Roman" w:cs="Times New Roman"/>
      <w:sz w:val="20"/>
      <w:szCs w:val="20"/>
    </w:rPr>
  </w:style>
  <w:style w:type="character" w:customStyle="1" w:styleId="a5">
    <w:name w:val="Текст сноски Знак"/>
    <w:rsid w:val="00967B1E"/>
    <w:rPr>
      <w:rFonts w:ascii="Times New Roman" w:eastAsia="Times New Roman" w:hAnsi="Times New Roman" w:cs="Times New Roman"/>
      <w:sz w:val="20"/>
      <w:szCs w:val="20"/>
    </w:rPr>
  </w:style>
  <w:style w:type="character" w:customStyle="1" w:styleId="10">
    <w:name w:val="Знак сноски1"/>
    <w:rsid w:val="00967B1E"/>
    <w:rPr>
      <w:position w:val="1"/>
      <w:sz w:val="14"/>
    </w:rPr>
  </w:style>
  <w:style w:type="character" w:customStyle="1" w:styleId="a6">
    <w:name w:val="Основной текст Знак"/>
    <w:rsid w:val="00967B1E"/>
    <w:rPr>
      <w:rFonts w:ascii="Times New Roman CYR" w:eastAsia="Times New Roman CYR" w:hAnsi="Times New Roman CYR" w:cs="Times New Roman CYR"/>
      <w:b/>
      <w:bCs/>
      <w:sz w:val="34"/>
      <w:szCs w:val="34"/>
    </w:rPr>
  </w:style>
  <w:style w:type="character" w:customStyle="1" w:styleId="HTML">
    <w:name w:val="Стандартный HTML Знак"/>
    <w:rsid w:val="00967B1E"/>
    <w:rPr>
      <w:rFonts w:ascii="Courier New" w:eastAsia="Courier New" w:hAnsi="Courier New" w:cs="Courier New"/>
    </w:rPr>
  </w:style>
  <w:style w:type="character" w:customStyle="1" w:styleId="a7">
    <w:name w:val="Òåêñò âûíîñêè Çíàê"/>
    <w:rsid w:val="00967B1E"/>
    <w:rPr>
      <w:rFonts w:ascii="Tahoma" w:eastAsia="Tahoma" w:hAnsi="Tahoma" w:cs="Tahoma"/>
      <w:sz w:val="16"/>
      <w:szCs w:val="16"/>
    </w:rPr>
  </w:style>
  <w:style w:type="character" w:styleId="a8">
    <w:name w:val="Hyperlink"/>
    <w:rsid w:val="00967B1E"/>
    <w:rPr>
      <w:color w:val="0000FF"/>
      <w:u w:val="single"/>
    </w:rPr>
  </w:style>
  <w:style w:type="character" w:customStyle="1" w:styleId="3">
    <w:name w:val="Основной текст с отступом 3 Знак"/>
    <w:basedOn w:val="1"/>
    <w:rsid w:val="00967B1E"/>
    <w:rPr>
      <w:rFonts w:ascii="Times New Roman" w:eastAsia="Times New Roman" w:hAnsi="Times New Roman" w:cs="Times New Roman"/>
      <w:sz w:val="16"/>
      <w:szCs w:val="16"/>
    </w:rPr>
  </w:style>
  <w:style w:type="character" w:customStyle="1" w:styleId="2">
    <w:name w:val="Заголовок 2 Знак"/>
    <w:basedOn w:val="1"/>
    <w:rsid w:val="00967B1E"/>
    <w:rPr>
      <w:rFonts w:ascii="Cambria" w:eastAsia="Times New Roman" w:hAnsi="Cambria" w:cs="Cambria"/>
      <w:b/>
      <w:bCs/>
      <w:color w:val="4F81BD"/>
      <w:sz w:val="26"/>
      <w:szCs w:val="26"/>
    </w:rPr>
  </w:style>
  <w:style w:type="character" w:customStyle="1" w:styleId="a9">
    <w:name w:val="Символ сноски"/>
    <w:rsid w:val="00967B1E"/>
  </w:style>
  <w:style w:type="character" w:styleId="aa">
    <w:name w:val="footnote reference"/>
    <w:rsid w:val="00967B1E"/>
    <w:rPr>
      <w:vertAlign w:val="superscript"/>
    </w:rPr>
  </w:style>
  <w:style w:type="character" w:customStyle="1" w:styleId="ab">
    <w:name w:val="Символ нумерации"/>
    <w:rsid w:val="00967B1E"/>
    <w:rPr>
      <w:sz w:val="28"/>
      <w:szCs w:val="28"/>
    </w:rPr>
  </w:style>
  <w:style w:type="character" w:customStyle="1" w:styleId="ac">
    <w:name w:val="Символы концевой сноски"/>
    <w:rsid w:val="00967B1E"/>
    <w:rPr>
      <w:vertAlign w:val="superscript"/>
    </w:rPr>
  </w:style>
  <w:style w:type="character" w:customStyle="1" w:styleId="ad">
    <w:name w:val="Символ концевой сноски"/>
    <w:rsid w:val="00967B1E"/>
  </w:style>
  <w:style w:type="character" w:styleId="ae">
    <w:name w:val="endnote reference"/>
    <w:rsid w:val="00967B1E"/>
    <w:rPr>
      <w:vertAlign w:val="superscript"/>
    </w:rPr>
  </w:style>
  <w:style w:type="paragraph" w:customStyle="1" w:styleId="af">
    <w:name w:val="Заголовок"/>
    <w:basedOn w:val="a"/>
    <w:next w:val="af0"/>
    <w:rsid w:val="00967B1E"/>
    <w:pPr>
      <w:keepNext/>
      <w:spacing w:before="240" w:after="120"/>
    </w:pPr>
    <w:rPr>
      <w:rFonts w:ascii="Arial" w:eastAsia="Microsoft YaHei" w:hAnsi="Arial" w:cs="Arial"/>
      <w:sz w:val="28"/>
      <w:szCs w:val="28"/>
    </w:rPr>
  </w:style>
  <w:style w:type="paragraph" w:styleId="af0">
    <w:name w:val="Body Text"/>
    <w:basedOn w:val="a"/>
    <w:rsid w:val="00967B1E"/>
    <w:pPr>
      <w:autoSpaceDE/>
      <w:jc w:val="center"/>
    </w:pPr>
    <w:rPr>
      <w:rFonts w:ascii="Times New Roman CYR" w:eastAsia="Times New Roman CYR" w:hAnsi="Times New Roman CYR" w:cs="Times New Roman CYR"/>
      <w:b/>
      <w:bCs/>
      <w:sz w:val="34"/>
      <w:szCs w:val="34"/>
    </w:rPr>
  </w:style>
  <w:style w:type="paragraph" w:styleId="af1">
    <w:name w:val="List"/>
    <w:basedOn w:val="af0"/>
    <w:rsid w:val="00967B1E"/>
    <w:rPr>
      <w:rFonts w:cs="Arial"/>
    </w:rPr>
  </w:style>
  <w:style w:type="paragraph" w:styleId="af2">
    <w:name w:val="caption"/>
    <w:basedOn w:val="a"/>
    <w:qFormat/>
    <w:rsid w:val="00967B1E"/>
    <w:pPr>
      <w:suppressLineNumbers/>
      <w:spacing w:before="120" w:after="120"/>
    </w:pPr>
    <w:rPr>
      <w:rFonts w:cs="Arial"/>
      <w:i/>
      <w:iCs/>
      <w:sz w:val="24"/>
      <w:szCs w:val="24"/>
    </w:rPr>
  </w:style>
  <w:style w:type="paragraph" w:customStyle="1" w:styleId="11">
    <w:name w:val="Указатель1"/>
    <w:basedOn w:val="a"/>
    <w:rsid w:val="00967B1E"/>
    <w:pPr>
      <w:suppressLineNumbers/>
    </w:pPr>
    <w:rPr>
      <w:rFonts w:cs="Arial"/>
    </w:rPr>
  </w:style>
  <w:style w:type="paragraph" w:customStyle="1" w:styleId="21">
    <w:name w:val="Заголовок 21"/>
    <w:basedOn w:val="a"/>
    <w:next w:val="a"/>
    <w:rsid w:val="00967B1E"/>
    <w:pPr>
      <w:keepNext/>
      <w:keepLines/>
      <w:spacing w:before="200"/>
    </w:pPr>
    <w:rPr>
      <w:rFonts w:ascii="Cambria" w:hAnsi="Cambria" w:cs="Cambria"/>
      <w:b/>
      <w:bCs/>
      <w:color w:val="4F81BD"/>
      <w:sz w:val="26"/>
      <w:szCs w:val="26"/>
    </w:rPr>
  </w:style>
  <w:style w:type="paragraph" w:customStyle="1" w:styleId="61">
    <w:name w:val="Заголовок 61"/>
    <w:basedOn w:val="a"/>
    <w:next w:val="a"/>
    <w:rsid w:val="00967B1E"/>
    <w:pPr>
      <w:keepNext/>
      <w:autoSpaceDE/>
      <w:jc w:val="center"/>
    </w:pPr>
    <w:rPr>
      <w:sz w:val="24"/>
      <w:szCs w:val="24"/>
    </w:rPr>
  </w:style>
  <w:style w:type="paragraph" w:customStyle="1" w:styleId="12">
    <w:name w:val="Верхний колонтитул1"/>
    <w:basedOn w:val="a"/>
    <w:rsid w:val="00967B1E"/>
    <w:pPr>
      <w:tabs>
        <w:tab w:val="center" w:pos="4677"/>
        <w:tab w:val="right" w:pos="9355"/>
      </w:tabs>
    </w:pPr>
  </w:style>
  <w:style w:type="paragraph" w:customStyle="1" w:styleId="13">
    <w:name w:val="Нижний колонтитул1"/>
    <w:basedOn w:val="a"/>
    <w:rsid w:val="00967B1E"/>
    <w:pPr>
      <w:tabs>
        <w:tab w:val="center" w:pos="4677"/>
        <w:tab w:val="right" w:pos="9355"/>
      </w:tabs>
    </w:pPr>
  </w:style>
  <w:style w:type="paragraph" w:customStyle="1" w:styleId="14">
    <w:name w:val="Текст сноски1"/>
    <w:basedOn w:val="a"/>
    <w:rsid w:val="00967B1E"/>
  </w:style>
  <w:style w:type="paragraph" w:customStyle="1" w:styleId="14-15">
    <w:name w:val="14-15"/>
    <w:basedOn w:val="a"/>
    <w:rsid w:val="00967B1E"/>
    <w:pPr>
      <w:autoSpaceDE/>
      <w:spacing w:line="360" w:lineRule="auto"/>
      <w:ind w:firstLine="709"/>
      <w:jc w:val="both"/>
    </w:pPr>
    <w:rPr>
      <w:sz w:val="28"/>
      <w:szCs w:val="28"/>
    </w:rPr>
  </w:style>
  <w:style w:type="paragraph" w:customStyle="1" w:styleId="ConsPlusNormal">
    <w:name w:val="ConsPlusNormal"/>
    <w:rsid w:val="00967B1E"/>
    <w:pPr>
      <w:widowControl w:val="0"/>
      <w:suppressAutoHyphens/>
      <w:autoSpaceDE w:val="0"/>
    </w:pPr>
  </w:style>
  <w:style w:type="paragraph" w:customStyle="1" w:styleId="af3">
    <w:name w:val="Ïðîåêòíûé"/>
    <w:basedOn w:val="a"/>
    <w:rsid w:val="00967B1E"/>
    <w:pPr>
      <w:autoSpaceDE/>
      <w:spacing w:after="120" w:line="360" w:lineRule="auto"/>
      <w:ind w:firstLine="709"/>
      <w:jc w:val="both"/>
    </w:pPr>
    <w:rPr>
      <w:sz w:val="28"/>
      <w:szCs w:val="28"/>
    </w:rPr>
  </w:style>
  <w:style w:type="paragraph" w:customStyle="1" w:styleId="HTML1">
    <w:name w:val="Стандартный HTML1"/>
    <w:basedOn w:val="a"/>
    <w:rsid w:val="00967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Courier New"/>
    </w:rPr>
  </w:style>
  <w:style w:type="paragraph" w:customStyle="1" w:styleId="15">
    <w:name w:val="Текст выноски1"/>
    <w:basedOn w:val="a"/>
    <w:rsid w:val="00967B1E"/>
    <w:rPr>
      <w:rFonts w:ascii="Tahoma" w:eastAsia="Tahoma" w:hAnsi="Tahoma" w:cs="Tahoma"/>
      <w:sz w:val="16"/>
      <w:szCs w:val="16"/>
    </w:rPr>
  </w:style>
  <w:style w:type="paragraph" w:customStyle="1" w:styleId="31">
    <w:name w:val="Основной текст с отступом 31"/>
    <w:basedOn w:val="a"/>
    <w:rsid w:val="00967B1E"/>
    <w:pPr>
      <w:spacing w:after="120"/>
      <w:ind w:left="283"/>
    </w:pPr>
    <w:rPr>
      <w:sz w:val="16"/>
      <w:szCs w:val="16"/>
    </w:rPr>
  </w:style>
  <w:style w:type="paragraph" w:customStyle="1" w:styleId="14-150">
    <w:name w:val="Òåêñò 14-1.5"/>
    <w:basedOn w:val="a"/>
    <w:rsid w:val="00967B1E"/>
    <w:pPr>
      <w:autoSpaceDE/>
      <w:spacing w:line="360" w:lineRule="auto"/>
      <w:ind w:firstLine="709"/>
      <w:jc w:val="both"/>
    </w:pPr>
    <w:rPr>
      <w:sz w:val="28"/>
      <w:szCs w:val="28"/>
    </w:rPr>
  </w:style>
  <w:style w:type="paragraph" w:customStyle="1" w:styleId="af4">
    <w:name w:val="Ñîäåðæ"/>
    <w:basedOn w:val="a"/>
    <w:rsid w:val="00967B1E"/>
    <w:pPr>
      <w:autoSpaceDE/>
      <w:spacing w:after="120"/>
      <w:jc w:val="center"/>
    </w:pPr>
    <w:rPr>
      <w:sz w:val="28"/>
      <w:szCs w:val="28"/>
    </w:rPr>
  </w:style>
  <w:style w:type="paragraph" w:customStyle="1" w:styleId="af5">
    <w:name w:val="Íîðìàëüíûé.Íîðìàëüíûé"/>
    <w:rsid w:val="00967B1E"/>
    <w:pPr>
      <w:widowControl w:val="0"/>
      <w:suppressAutoHyphens/>
      <w:autoSpaceDE w:val="0"/>
      <w:ind w:firstLine="709"/>
      <w:jc w:val="both"/>
    </w:pPr>
    <w:rPr>
      <w:sz w:val="28"/>
      <w:szCs w:val="28"/>
    </w:rPr>
  </w:style>
  <w:style w:type="paragraph" w:customStyle="1" w:styleId="af6">
    <w:name w:val="Верхний и нижний колонтитулы"/>
    <w:basedOn w:val="a"/>
    <w:rsid w:val="00967B1E"/>
    <w:pPr>
      <w:suppressLineNumbers/>
      <w:tabs>
        <w:tab w:val="center" w:pos="4819"/>
        <w:tab w:val="right" w:pos="9638"/>
      </w:tabs>
    </w:pPr>
  </w:style>
  <w:style w:type="paragraph" w:styleId="af7">
    <w:name w:val="header"/>
    <w:basedOn w:val="a"/>
    <w:uiPriority w:val="99"/>
    <w:rsid w:val="00967B1E"/>
    <w:pPr>
      <w:suppressLineNumbers/>
      <w:tabs>
        <w:tab w:val="center" w:pos="4677"/>
        <w:tab w:val="right" w:pos="9355"/>
      </w:tabs>
    </w:pPr>
  </w:style>
  <w:style w:type="paragraph" w:styleId="af8">
    <w:name w:val="footer"/>
    <w:basedOn w:val="a"/>
    <w:rsid w:val="00967B1E"/>
    <w:pPr>
      <w:suppressLineNumbers/>
      <w:tabs>
        <w:tab w:val="center" w:pos="4677"/>
        <w:tab w:val="right" w:pos="9355"/>
      </w:tabs>
    </w:pPr>
  </w:style>
  <w:style w:type="paragraph" w:customStyle="1" w:styleId="af9">
    <w:name w:val="Содержимое таблицы"/>
    <w:basedOn w:val="a"/>
    <w:rsid w:val="00967B1E"/>
    <w:pPr>
      <w:suppressLineNumbers/>
    </w:pPr>
  </w:style>
  <w:style w:type="paragraph" w:customStyle="1" w:styleId="afa">
    <w:name w:val="Заголовок таблицы"/>
    <w:basedOn w:val="af9"/>
    <w:rsid w:val="00967B1E"/>
    <w:pPr>
      <w:jc w:val="center"/>
    </w:pPr>
    <w:rPr>
      <w:b/>
      <w:bCs/>
    </w:rPr>
  </w:style>
  <w:style w:type="paragraph" w:styleId="afb">
    <w:name w:val="footnote text"/>
    <w:basedOn w:val="a"/>
    <w:rsid w:val="00967B1E"/>
    <w:pPr>
      <w:suppressLineNumbers/>
      <w:ind w:left="283" w:hanging="283"/>
    </w:pPr>
  </w:style>
  <w:style w:type="paragraph" w:customStyle="1" w:styleId="afc">
    <w:name w:val="Содержимое врезки"/>
    <w:basedOn w:val="af0"/>
    <w:rsid w:val="00967B1E"/>
  </w:style>
  <w:style w:type="paragraph" w:customStyle="1" w:styleId="310">
    <w:name w:val="Основной текст 31"/>
    <w:basedOn w:val="a"/>
    <w:rsid w:val="000230A0"/>
    <w:pPr>
      <w:widowControl/>
      <w:suppressAutoHyphens w:val="0"/>
      <w:overflowPunct w:val="0"/>
      <w:autoSpaceDN w:val="0"/>
      <w:adjustRightInd w:val="0"/>
      <w:jc w:val="center"/>
      <w:textAlignment w:val="baseline"/>
    </w:pPr>
    <w:rPr>
      <w:rFonts w:ascii="Times New Roman CYR" w:hAnsi="Times New Roman CYR"/>
      <w:b/>
      <w:sz w:val="28"/>
    </w:rPr>
  </w:style>
  <w:style w:type="paragraph" w:customStyle="1" w:styleId="311">
    <w:name w:val="Основной текст 31"/>
    <w:basedOn w:val="a"/>
    <w:rsid w:val="000230A0"/>
    <w:pPr>
      <w:widowControl/>
      <w:suppressAutoHyphens w:val="0"/>
      <w:overflowPunct w:val="0"/>
      <w:autoSpaceDN w:val="0"/>
      <w:adjustRightInd w:val="0"/>
      <w:jc w:val="center"/>
      <w:textAlignment w:val="baseline"/>
    </w:pPr>
    <w:rPr>
      <w:rFonts w:ascii="Times New Roman CYR" w:hAnsi="Times New Roman CYR"/>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8" Type="http://schemas.openxmlformats.org/officeDocument/2006/relationships/header" Target="header2.xml"/><Relationship Id="rId51" Type="http://schemas.openxmlformats.org/officeDocument/2006/relationships/footer" Target="footer2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5514</Words>
  <Characters>31430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36871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Lednev2</dc:creator>
  <cp:lastModifiedBy>student</cp:lastModifiedBy>
  <cp:revision>6</cp:revision>
  <cp:lastPrinted>2021-06-28T15:15:00Z</cp:lastPrinted>
  <dcterms:created xsi:type="dcterms:W3CDTF">2021-06-29T13:43:00Z</dcterms:created>
  <dcterms:modified xsi:type="dcterms:W3CDTF">2021-06-30T10:58:00Z</dcterms:modified>
</cp:coreProperties>
</file>