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17" w:rsidRPr="002E5C8A" w:rsidRDefault="00095D17">
      <w:pPr>
        <w:spacing w:line="240" w:lineRule="exact"/>
        <w:jc w:val="center"/>
      </w:pPr>
      <w:r>
        <w:rPr>
          <w:b/>
          <w:bCs/>
          <w:sz w:val="30"/>
          <w:szCs w:val="30"/>
        </w:rPr>
        <w:t>Изб</w:t>
      </w:r>
      <w:r w:rsidRPr="002E5C8A">
        <w:rPr>
          <w:b/>
          <w:bCs/>
          <w:sz w:val="30"/>
          <w:szCs w:val="30"/>
        </w:rPr>
        <w:t xml:space="preserve">ирательная комиссия города Ставрополя </w:t>
      </w:r>
    </w:p>
    <w:p w:rsidR="00095D17" w:rsidRPr="002E5C8A" w:rsidRDefault="00095D17">
      <w:pPr>
        <w:spacing w:line="240" w:lineRule="exact"/>
        <w:jc w:val="center"/>
        <w:rPr>
          <w:b/>
          <w:bCs/>
          <w:sz w:val="30"/>
          <w:szCs w:val="30"/>
        </w:rPr>
      </w:pPr>
    </w:p>
    <w:p w:rsidR="00095D17" w:rsidRPr="002E5C8A" w:rsidRDefault="00095D17">
      <w:pPr>
        <w:spacing w:line="240" w:lineRule="exact"/>
        <w:jc w:val="center"/>
      </w:pPr>
      <w:r w:rsidRPr="002E5C8A">
        <w:rPr>
          <w:b/>
          <w:bCs/>
          <w:sz w:val="30"/>
          <w:szCs w:val="30"/>
        </w:rPr>
        <w:t xml:space="preserve"> </w:t>
      </w:r>
    </w:p>
    <w:p w:rsidR="00095D17" w:rsidRPr="002E5C8A" w:rsidRDefault="00095D17">
      <w:pPr>
        <w:pStyle w:val="31"/>
      </w:pPr>
      <w:r w:rsidRPr="002E5C8A">
        <w:rPr>
          <w:bCs/>
          <w:sz w:val="40"/>
          <w:szCs w:val="40"/>
        </w:rPr>
        <w:t>ПОСТАНОВЛЕНИЕ</w:t>
      </w:r>
    </w:p>
    <w:p w:rsidR="00095D17" w:rsidRPr="002E5C8A" w:rsidRDefault="00095D17">
      <w:pPr>
        <w:pStyle w:val="31"/>
        <w:rPr>
          <w:szCs w:val="28"/>
        </w:rPr>
      </w:pPr>
    </w:p>
    <w:p w:rsidR="00095D17" w:rsidRPr="002E5C8A" w:rsidRDefault="00E95AC8">
      <w:pPr>
        <w:jc w:val="both"/>
      </w:pPr>
      <w:r>
        <w:rPr>
          <w:sz w:val="28"/>
          <w:szCs w:val="28"/>
        </w:rPr>
        <w:t xml:space="preserve">16 </w:t>
      </w:r>
      <w:r w:rsidR="00095D17" w:rsidRPr="002E5C8A">
        <w:rPr>
          <w:sz w:val="28"/>
          <w:szCs w:val="28"/>
        </w:rPr>
        <w:t>ию</w:t>
      </w:r>
      <w:r w:rsidR="00DE39C4" w:rsidRPr="002E5C8A">
        <w:rPr>
          <w:sz w:val="28"/>
          <w:szCs w:val="28"/>
        </w:rPr>
        <w:t>л</w:t>
      </w:r>
      <w:r w:rsidR="00095D17" w:rsidRPr="002E5C8A">
        <w:rPr>
          <w:sz w:val="28"/>
          <w:szCs w:val="28"/>
        </w:rPr>
        <w:t xml:space="preserve">я 2021 года                                                   </w:t>
      </w:r>
      <w:r w:rsidR="00095D17" w:rsidRPr="002E5C8A">
        <w:rPr>
          <w:sz w:val="28"/>
          <w:szCs w:val="28"/>
        </w:rPr>
        <w:tab/>
      </w:r>
      <w:r w:rsidR="00095D17" w:rsidRPr="002E5C8A">
        <w:rPr>
          <w:sz w:val="28"/>
          <w:szCs w:val="28"/>
        </w:rPr>
        <w:tab/>
      </w:r>
      <w:r w:rsidR="00095D17" w:rsidRPr="002E5C8A">
        <w:rPr>
          <w:sz w:val="28"/>
          <w:szCs w:val="28"/>
        </w:rPr>
        <w:tab/>
        <w:t xml:space="preserve">      № </w:t>
      </w:r>
      <w:r w:rsidR="00991F26">
        <w:rPr>
          <w:sz w:val="28"/>
          <w:szCs w:val="28"/>
        </w:rPr>
        <w:t>21/</w:t>
      </w:r>
      <w:r w:rsidR="00F36F38">
        <w:rPr>
          <w:sz w:val="28"/>
          <w:szCs w:val="28"/>
        </w:rPr>
        <w:t>49</w:t>
      </w:r>
    </w:p>
    <w:p w:rsidR="00095D17" w:rsidRPr="002E5C8A" w:rsidRDefault="00095D17">
      <w:pPr>
        <w:jc w:val="center"/>
      </w:pPr>
      <w:r w:rsidRPr="002E5C8A">
        <w:rPr>
          <w:rFonts w:ascii="Times New Roman CYR" w:hAnsi="Times New Roman CYR" w:cs="Times New Roman CYR"/>
          <w:sz w:val="28"/>
          <w:szCs w:val="28"/>
          <w:vertAlign w:val="superscript"/>
        </w:rPr>
        <w:t>г.  Ставрополь</w:t>
      </w:r>
    </w:p>
    <w:p w:rsidR="00095D17" w:rsidRPr="002E5C8A" w:rsidRDefault="00095D17">
      <w:pPr>
        <w:jc w:val="center"/>
        <w:rPr>
          <w:b/>
          <w:bCs/>
        </w:rPr>
      </w:pPr>
    </w:p>
    <w:p w:rsidR="00095D17" w:rsidRPr="002E5C8A" w:rsidRDefault="00095D17">
      <w:pPr>
        <w:widowControl/>
        <w:jc w:val="both"/>
        <w:rPr>
          <w:rFonts w:ascii="Times New Roman CYR" w:hAnsi="Times New Roman CYR" w:cs="Times New Roman CYR"/>
          <w:sz w:val="28"/>
        </w:rPr>
      </w:pPr>
    </w:p>
    <w:p w:rsidR="00095D17" w:rsidRPr="002E5C8A" w:rsidRDefault="00095D17">
      <w:pPr>
        <w:pStyle w:val="210"/>
      </w:pPr>
      <w:r w:rsidRPr="002E5C8A">
        <w:t>О</w:t>
      </w:r>
      <w:r w:rsidR="006F274F" w:rsidRPr="006F274F">
        <w:t xml:space="preserve"> </w:t>
      </w:r>
      <w:r w:rsidR="006F274F">
        <w:t>внес</w:t>
      </w:r>
      <w:r w:rsidR="005D3CAC">
        <w:t>ении изменений</w:t>
      </w:r>
      <w:r w:rsidR="006F274F">
        <w:t xml:space="preserve"> в </w:t>
      </w:r>
      <w:r w:rsidR="005D3CAC">
        <w:t>Приложение № 2 постановления</w:t>
      </w:r>
      <w:r w:rsidR="006F274F">
        <w:t xml:space="preserve"> </w:t>
      </w:r>
      <w:r w:rsidR="00991F26">
        <w:t>избирательной комиссии города Ставрополя от 05 июля 2021 года № 17/34 «О</w:t>
      </w:r>
      <w:r w:rsidRPr="002E5C8A">
        <w:t xml:space="preserve"> подготовке документов, представляемых кандидатами, избирательными объединениями в избирательную комиссию города Ставрополя, окружные избирательные комиссии на выборах депутатов Ставропольской </w:t>
      </w:r>
    </w:p>
    <w:p w:rsidR="00095D17" w:rsidRPr="002E5C8A" w:rsidRDefault="00095D17">
      <w:pPr>
        <w:pStyle w:val="210"/>
      </w:pPr>
      <w:r w:rsidRPr="002E5C8A">
        <w:t>городской Думы восьмого созыва</w:t>
      </w:r>
      <w:r w:rsidR="00991F26">
        <w:t>»</w:t>
      </w:r>
    </w:p>
    <w:p w:rsidR="00095D17" w:rsidRPr="002E5C8A" w:rsidRDefault="00095D17">
      <w:pPr>
        <w:pStyle w:val="210"/>
      </w:pPr>
    </w:p>
    <w:p w:rsidR="00095D17" w:rsidRPr="002E5C8A" w:rsidRDefault="00095D17">
      <w:pPr>
        <w:widowControl/>
        <w:jc w:val="both"/>
        <w:rPr>
          <w:rFonts w:ascii="Times New Roman CYR" w:hAnsi="Times New Roman CYR" w:cs="Times New Roman CYR"/>
          <w:sz w:val="28"/>
        </w:rPr>
      </w:pPr>
    </w:p>
    <w:p w:rsidR="00095D17" w:rsidRPr="002E5C8A" w:rsidRDefault="00095D17">
      <w:pPr>
        <w:widowControl/>
        <w:jc w:val="both"/>
        <w:rPr>
          <w:rFonts w:ascii="Times New Roman CYR" w:hAnsi="Times New Roman CYR" w:cs="Times New Roman CYR"/>
          <w:sz w:val="28"/>
        </w:rPr>
      </w:pPr>
    </w:p>
    <w:p w:rsidR="00095D17" w:rsidRPr="00B83E25" w:rsidRDefault="00095D17" w:rsidP="00B83E25">
      <w:pPr>
        <w:widowControl/>
        <w:ind w:firstLine="851"/>
        <w:jc w:val="both"/>
        <w:rPr>
          <w:rFonts w:ascii="Calibri" w:hAnsi="Calibri"/>
        </w:rPr>
      </w:pPr>
      <w:proofErr w:type="gramStart"/>
      <w:r w:rsidRPr="002E5C8A">
        <w:rPr>
          <w:rFonts w:ascii="Times New Roman CYR" w:hAnsi="Times New Roman CYR" w:cs="Times New Roman CYR"/>
          <w:sz w:val="28"/>
        </w:rPr>
        <w:t>В соответствии со статьей 24 Федерального закона «Об основных гарантиях избирательных прав и права на участие в референдуме граждан Российской Федерации», статьей 14</w:t>
      </w:r>
      <w:r w:rsidR="005D3CAC">
        <w:rPr>
          <w:rFonts w:ascii="Times New Roman CYR" w:hAnsi="Times New Roman CYR" w:cs="Times New Roman CYR"/>
          <w:sz w:val="28"/>
        </w:rPr>
        <w:t xml:space="preserve"> и 24</w:t>
      </w:r>
      <w:r w:rsidRPr="002E5C8A">
        <w:rPr>
          <w:rFonts w:ascii="Times New Roman CYR" w:hAnsi="Times New Roman CYR" w:cs="Times New Roman CYR"/>
          <w:sz w:val="28"/>
        </w:rPr>
        <w:t xml:space="preserve">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выборах в органы местного самоуправления муниципальных образований Ставропольского кра</w:t>
      </w:r>
      <w:r w:rsidR="00224F8F">
        <w:rPr>
          <w:rFonts w:ascii="Times New Roman CYR" w:eastAsia="Times New Roman CYR" w:hAnsi="Times New Roman CYR" w:cs="Times New Roman CYR"/>
          <w:sz w:val="28"/>
          <w:szCs w:val="28"/>
        </w:rPr>
        <w:t>я»</w:t>
      </w:r>
      <w:r w:rsidRPr="002E5C8A">
        <w:rPr>
          <w:rFonts w:ascii="Times New Roman CYR" w:eastAsia="Times New Roman CYR" w:hAnsi="Times New Roman CYR" w:cs="Times New Roman CYR"/>
          <w:sz w:val="28"/>
          <w:szCs w:val="28"/>
        </w:rPr>
        <w:t xml:space="preserve">, </w:t>
      </w:r>
      <w:r w:rsidRPr="002E5C8A">
        <w:rPr>
          <w:rFonts w:ascii="Times New Roman CYR" w:hAnsi="Times New Roman CYR" w:cs="Times New Roman CYR"/>
          <w:sz w:val="28"/>
          <w:szCs w:val="28"/>
        </w:rPr>
        <w:t xml:space="preserve">статьей 4 </w:t>
      </w:r>
      <w:r w:rsidR="00224F8F">
        <w:rPr>
          <w:rFonts w:ascii="Times New Roman CYR" w:eastAsia="Times New Roman CYR" w:hAnsi="Times New Roman CYR" w:cs="Times New Roman CYR"/>
          <w:sz w:val="28"/>
          <w:szCs w:val="28"/>
        </w:rPr>
        <w:t>Закона Ставропольского края «</w:t>
      </w:r>
      <w:r w:rsidRPr="002E5C8A">
        <w:rPr>
          <w:rFonts w:ascii="Times New Roman CYR" w:eastAsia="Times New Roman CYR" w:hAnsi="Times New Roman CYR" w:cs="Times New Roman CYR"/>
          <w:sz w:val="28"/>
          <w:szCs w:val="28"/>
        </w:rPr>
        <w:t>О системе избирательных комиссий в Ставропольском крае</w:t>
      </w:r>
      <w:r w:rsidR="00224F8F">
        <w:rPr>
          <w:rFonts w:ascii="Times New Roman CYR" w:eastAsia="Times New Roman CYR" w:hAnsi="Times New Roman CYR" w:cs="Times New Roman CYR"/>
          <w:sz w:val="28"/>
          <w:szCs w:val="28"/>
        </w:rPr>
        <w:t>»</w:t>
      </w:r>
      <w:r w:rsidR="00B83E25">
        <w:rPr>
          <w:rFonts w:ascii="Calibri" w:eastAsia="Times New Roman CYR" w:hAnsi="Calibri" w:cs="Times New Roman CYR"/>
          <w:sz w:val="28"/>
          <w:szCs w:val="28"/>
        </w:rPr>
        <w:t xml:space="preserve"> </w:t>
      </w:r>
      <w:r w:rsidRPr="002E5C8A">
        <w:rPr>
          <w:sz w:val="28"/>
          <w:szCs w:val="28"/>
        </w:rPr>
        <w:t>и</w:t>
      </w:r>
      <w:r w:rsidRPr="002E5C8A">
        <w:rPr>
          <w:rFonts w:ascii="Times New Roman CYR" w:hAnsi="Times New Roman CYR" w:cs="Times New Roman CYR"/>
          <w:sz w:val="28"/>
        </w:rPr>
        <w:t>збирательная комиссия города Ставрополя</w:t>
      </w:r>
      <w:proofErr w:type="gramEnd"/>
    </w:p>
    <w:p w:rsidR="00095D17" w:rsidRPr="002E5C8A" w:rsidRDefault="00095D17">
      <w:pPr>
        <w:widowControl/>
        <w:ind w:firstLine="851"/>
        <w:jc w:val="both"/>
        <w:rPr>
          <w:rFonts w:ascii="Times New Roman CYR" w:hAnsi="Times New Roman CYR" w:cs="Times New Roman CYR"/>
          <w:sz w:val="28"/>
        </w:rPr>
      </w:pPr>
    </w:p>
    <w:p w:rsidR="00095D17" w:rsidRPr="002E5C8A" w:rsidRDefault="00095D17">
      <w:pPr>
        <w:widowControl/>
        <w:jc w:val="both"/>
      </w:pPr>
      <w:r w:rsidRPr="002E5C8A">
        <w:rPr>
          <w:rFonts w:ascii="Times New Roman CYR" w:hAnsi="Times New Roman CYR" w:cs="Times New Roman CYR"/>
          <w:bCs/>
          <w:sz w:val="28"/>
        </w:rPr>
        <w:t>ПОСТАНОВЛЯЕТ:</w:t>
      </w:r>
    </w:p>
    <w:p w:rsidR="005D3CAC" w:rsidRDefault="005D3CAC" w:rsidP="005D3CAC">
      <w:pPr>
        <w:pStyle w:val="210"/>
        <w:jc w:val="both"/>
        <w:rPr>
          <w:rFonts w:ascii="Times New Roman" w:hAnsi="Times New Roman" w:cs="Times New Roman"/>
          <w:szCs w:val="28"/>
        </w:rPr>
      </w:pPr>
    </w:p>
    <w:p w:rsidR="005D3CAC" w:rsidRPr="002E5C8A" w:rsidRDefault="005D3CAC" w:rsidP="005D3CAC">
      <w:pPr>
        <w:pStyle w:val="210"/>
        <w:numPr>
          <w:ilvl w:val="0"/>
          <w:numId w:val="6"/>
        </w:numPr>
        <w:spacing w:line="240" w:lineRule="auto"/>
        <w:ind w:left="0" w:right="0" w:firstLine="709"/>
        <w:jc w:val="both"/>
      </w:pPr>
      <w:r>
        <w:rPr>
          <w:szCs w:val="28"/>
        </w:rPr>
        <w:t xml:space="preserve">Внести в Приложение № 2 </w:t>
      </w:r>
      <w:r>
        <w:t>постановления избирательной комиссии города Ставрополя от 05 июля 2021 года № 17/34 «О</w:t>
      </w:r>
      <w:r w:rsidRPr="002E5C8A">
        <w:t xml:space="preserve"> подготовке документов, представляемых кандидатами, избирательными объединениями в избирательную комиссию города Ставрополя, окружные избирательные комиссии на в</w:t>
      </w:r>
      <w:r>
        <w:t>ыборах депутатов Ставропольской</w:t>
      </w:r>
      <w:r w:rsidRPr="005D3CAC">
        <w:rPr>
          <w:szCs w:val="28"/>
        </w:rPr>
        <w:t xml:space="preserve"> </w:t>
      </w:r>
      <w:r>
        <w:rPr>
          <w:szCs w:val="28"/>
        </w:rPr>
        <w:t>следующие изменения</w:t>
      </w:r>
      <w:r>
        <w:t xml:space="preserve">: </w:t>
      </w:r>
    </w:p>
    <w:p w:rsidR="005D3CAC" w:rsidRPr="005D3CAC" w:rsidRDefault="005D3CAC" w:rsidP="005D3CAC">
      <w:pPr>
        <w:pStyle w:val="af7"/>
        <w:numPr>
          <w:ilvl w:val="1"/>
          <w:numId w:val="6"/>
        </w:numPr>
        <w:tabs>
          <w:tab w:val="left" w:pos="709"/>
        </w:tabs>
        <w:jc w:val="both"/>
        <w:rPr>
          <w:sz w:val="28"/>
          <w:szCs w:val="28"/>
        </w:rPr>
      </w:pPr>
      <w:r w:rsidRPr="005D3CAC">
        <w:rPr>
          <w:sz w:val="28"/>
          <w:szCs w:val="28"/>
        </w:rPr>
        <w:t>строку 18 перечня документов исключить;</w:t>
      </w:r>
    </w:p>
    <w:p w:rsidR="005D3CAC" w:rsidRPr="005D3CAC" w:rsidRDefault="005D3CAC" w:rsidP="005D3CAC">
      <w:pPr>
        <w:pStyle w:val="af7"/>
        <w:numPr>
          <w:ilvl w:val="1"/>
          <w:numId w:val="6"/>
        </w:numPr>
        <w:tabs>
          <w:tab w:val="left" w:pos="709"/>
        </w:tabs>
        <w:jc w:val="both"/>
        <w:rPr>
          <w:kern w:val="28"/>
          <w:sz w:val="28"/>
          <w:szCs w:val="28"/>
        </w:rPr>
      </w:pPr>
      <w:r>
        <w:rPr>
          <w:sz w:val="28"/>
          <w:szCs w:val="28"/>
        </w:rPr>
        <w:t>строку 19 считать строкой 18.</w:t>
      </w:r>
    </w:p>
    <w:p w:rsidR="002E5C8A" w:rsidRPr="005D3CAC" w:rsidRDefault="005D3CAC" w:rsidP="005D3CAC">
      <w:pPr>
        <w:tabs>
          <w:tab w:val="left" w:pos="709"/>
        </w:tabs>
        <w:jc w:val="both"/>
        <w:rPr>
          <w:kern w:val="28"/>
          <w:sz w:val="28"/>
          <w:szCs w:val="28"/>
        </w:rPr>
      </w:pPr>
      <w:r>
        <w:rPr>
          <w:sz w:val="28"/>
          <w:szCs w:val="28"/>
        </w:rPr>
        <w:tab/>
      </w:r>
      <w:r w:rsidRPr="005D3CAC">
        <w:rPr>
          <w:sz w:val="28"/>
          <w:szCs w:val="28"/>
        </w:rPr>
        <w:t xml:space="preserve"> </w:t>
      </w:r>
      <w:r>
        <w:rPr>
          <w:sz w:val="28"/>
          <w:szCs w:val="28"/>
        </w:rPr>
        <w:t>2</w:t>
      </w:r>
      <w:r w:rsidR="00CC36DA" w:rsidRPr="005D3CAC">
        <w:rPr>
          <w:sz w:val="28"/>
          <w:szCs w:val="28"/>
        </w:rPr>
        <w:t xml:space="preserve">. </w:t>
      </w:r>
      <w:r w:rsidR="00CC36DA" w:rsidRPr="005D3CAC">
        <w:rPr>
          <w:kern w:val="28"/>
          <w:sz w:val="28"/>
          <w:szCs w:val="28"/>
        </w:rPr>
        <w:t>Направить настоящее постановление в территориальную 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восьмого созыва для использования в работе.</w:t>
      </w:r>
    </w:p>
    <w:p w:rsidR="00095D17" w:rsidRPr="00374990" w:rsidRDefault="005D3CAC" w:rsidP="00374990">
      <w:pPr>
        <w:tabs>
          <w:tab w:val="left" w:pos="709"/>
        </w:tabs>
        <w:ind w:firstLine="709"/>
        <w:jc w:val="both"/>
      </w:pPr>
      <w:r>
        <w:rPr>
          <w:kern w:val="28"/>
          <w:sz w:val="28"/>
          <w:szCs w:val="28"/>
        </w:rPr>
        <w:t>3</w:t>
      </w:r>
      <w:r w:rsidR="00095D17" w:rsidRPr="002E5C8A">
        <w:rPr>
          <w:sz w:val="28"/>
          <w:szCs w:val="28"/>
        </w:rPr>
        <w:t>.</w:t>
      </w:r>
      <w:r w:rsidR="00095D17" w:rsidRPr="002E5C8A">
        <w:rPr>
          <w:rFonts w:ascii="Times New Roman CYR" w:hAnsi="Times New Roman CYR" w:cs="Times New Roman CYR"/>
          <w:sz w:val="28"/>
          <w:szCs w:val="28"/>
        </w:rPr>
        <w:t xml:space="preserve"> </w:t>
      </w:r>
      <w:proofErr w:type="gramStart"/>
      <w:r w:rsidR="00095D17" w:rsidRPr="002E5C8A">
        <w:rPr>
          <w:kern w:val="2"/>
          <w:sz w:val="28"/>
          <w:szCs w:val="28"/>
        </w:rPr>
        <w:t>Разместить</w:t>
      </w:r>
      <w:proofErr w:type="gramEnd"/>
      <w:r w:rsidR="00095D17" w:rsidRPr="002E5C8A">
        <w:rPr>
          <w:kern w:val="2"/>
          <w:sz w:val="28"/>
          <w:szCs w:val="28"/>
        </w:rPr>
        <w:t xml:space="preserve"> настоящее постановление на сайте Ставропольской</w:t>
      </w:r>
      <w:r w:rsidR="00F13B21">
        <w:rPr>
          <w:kern w:val="2"/>
          <w:sz w:val="28"/>
          <w:szCs w:val="28"/>
        </w:rPr>
        <w:t xml:space="preserve"> городской Думы в информационно-</w:t>
      </w:r>
      <w:r w:rsidR="00095D17" w:rsidRPr="002E5C8A">
        <w:rPr>
          <w:kern w:val="2"/>
          <w:sz w:val="28"/>
          <w:szCs w:val="28"/>
        </w:rPr>
        <w:t>телекоммуникационной сети «Интернет».</w:t>
      </w:r>
    </w:p>
    <w:p w:rsidR="00095D17" w:rsidRDefault="00095D17">
      <w:pPr>
        <w:jc w:val="center"/>
        <w:rPr>
          <w:b/>
          <w:spacing w:val="60"/>
        </w:rPr>
      </w:pPr>
    </w:p>
    <w:p w:rsidR="00F13B21" w:rsidRPr="002E5C8A" w:rsidRDefault="00F13B21">
      <w:pPr>
        <w:jc w:val="center"/>
        <w:rPr>
          <w:b/>
          <w:spacing w:val="60"/>
        </w:rPr>
      </w:pPr>
    </w:p>
    <w:p w:rsidR="00095D17" w:rsidRPr="0090795C" w:rsidRDefault="00095D17">
      <w:pPr>
        <w:jc w:val="both"/>
      </w:pPr>
      <w:r w:rsidRPr="002E5C8A">
        <w:rPr>
          <w:sz w:val="28"/>
        </w:rPr>
        <w:t xml:space="preserve">Председатель                                                                            В.В. </w:t>
      </w:r>
      <w:proofErr w:type="spellStart"/>
      <w:r w:rsidRPr="002E5C8A">
        <w:rPr>
          <w:sz w:val="28"/>
        </w:rPr>
        <w:t>Филиппченко</w:t>
      </w:r>
      <w:proofErr w:type="spellEnd"/>
    </w:p>
    <w:p w:rsidR="00374990" w:rsidRPr="0090795C" w:rsidRDefault="00374990">
      <w:pPr>
        <w:jc w:val="both"/>
      </w:pPr>
    </w:p>
    <w:p w:rsidR="00374990" w:rsidRPr="009E15D8" w:rsidRDefault="00095D17">
      <w:pPr>
        <w:jc w:val="both"/>
        <w:rPr>
          <w:sz w:val="28"/>
        </w:rPr>
      </w:pPr>
      <w:r w:rsidRPr="002E5C8A">
        <w:rPr>
          <w:sz w:val="28"/>
        </w:rPr>
        <w:t>Секретарь                                                                                        Е.С. Морозова</w:t>
      </w:r>
    </w:p>
    <w:sectPr w:rsidR="00374990" w:rsidRPr="009E15D8" w:rsidSect="00566D5E">
      <w:headerReference w:type="default" r:id="rId8"/>
      <w:pgSz w:w="11906" w:h="16838"/>
      <w:pgMar w:top="1134" w:right="851" w:bottom="709" w:left="1701" w:header="720" w:footer="720" w:gutter="0"/>
      <w:pgNumType w:start="1"/>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6B" w:rsidRDefault="00A81D6B">
      <w:r>
        <w:separator/>
      </w:r>
    </w:p>
  </w:endnote>
  <w:endnote w:type="continuationSeparator" w:id="0">
    <w:p w:rsidR="00A81D6B" w:rsidRDefault="00A81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6B" w:rsidRDefault="00A81D6B">
      <w:r>
        <w:separator/>
      </w:r>
    </w:p>
  </w:footnote>
  <w:footnote w:type="continuationSeparator" w:id="0">
    <w:p w:rsidR="00A81D6B" w:rsidRDefault="00A8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07907"/>
      <w:docPartObj>
        <w:docPartGallery w:val="Page Numbers (Top of Page)"/>
        <w:docPartUnique/>
      </w:docPartObj>
    </w:sdtPr>
    <w:sdtEndPr>
      <w:rPr>
        <w:rFonts w:ascii="Times New Roman" w:hAnsi="Times New Roman" w:cs="Times New Roman"/>
        <w:sz w:val="28"/>
        <w:szCs w:val="28"/>
      </w:rPr>
    </w:sdtEndPr>
    <w:sdtContent>
      <w:p w:rsidR="0090795C" w:rsidRPr="0090795C" w:rsidRDefault="0090795C" w:rsidP="0090795C">
        <w:pPr>
          <w:pStyle w:val="ab"/>
          <w:jc w:val="center"/>
          <w:rPr>
            <w:lang w:val="en-US"/>
          </w:rPr>
        </w:pPr>
      </w:p>
      <w:p w:rsidR="0090795C" w:rsidRPr="0090795C" w:rsidRDefault="00561E17">
        <w:pPr>
          <w:pStyle w:val="ab"/>
          <w:jc w:val="center"/>
          <w:rPr>
            <w:rFonts w:ascii="Times New Roman" w:hAnsi="Times New Roman" w:cs="Times New Roman"/>
            <w:sz w:val="28"/>
            <w:szCs w:val="28"/>
          </w:rPr>
        </w:pPr>
        <w:r w:rsidRPr="0090795C">
          <w:rPr>
            <w:rFonts w:ascii="Times New Roman" w:hAnsi="Times New Roman" w:cs="Times New Roman"/>
            <w:sz w:val="28"/>
            <w:szCs w:val="28"/>
          </w:rPr>
          <w:fldChar w:fldCharType="begin"/>
        </w:r>
        <w:r w:rsidR="0090795C" w:rsidRPr="0090795C">
          <w:rPr>
            <w:rFonts w:ascii="Times New Roman" w:hAnsi="Times New Roman" w:cs="Times New Roman"/>
            <w:sz w:val="28"/>
            <w:szCs w:val="28"/>
          </w:rPr>
          <w:instrText xml:space="preserve"> PAGE   \* MERGEFORMAT </w:instrText>
        </w:r>
        <w:r w:rsidRPr="0090795C">
          <w:rPr>
            <w:rFonts w:ascii="Times New Roman" w:hAnsi="Times New Roman" w:cs="Times New Roman"/>
            <w:sz w:val="28"/>
            <w:szCs w:val="28"/>
          </w:rPr>
          <w:fldChar w:fldCharType="separate"/>
        </w:r>
        <w:r w:rsidR="009E15D8">
          <w:rPr>
            <w:rFonts w:ascii="Times New Roman" w:hAnsi="Times New Roman" w:cs="Times New Roman"/>
            <w:noProof/>
            <w:sz w:val="28"/>
            <w:szCs w:val="28"/>
          </w:rPr>
          <w:t>2</w:t>
        </w:r>
        <w:r w:rsidRPr="0090795C">
          <w:rPr>
            <w:rFonts w:ascii="Times New Roman" w:hAnsi="Times New Roman" w:cs="Times New Roman"/>
            <w:sz w:val="28"/>
            <w:szCs w:val="28"/>
          </w:rPr>
          <w:fldChar w:fldCharType="end"/>
        </w:r>
      </w:p>
    </w:sdtContent>
  </w:sdt>
  <w:p w:rsidR="0090795C" w:rsidRPr="0090795C" w:rsidRDefault="0090795C">
    <w:pPr>
      <w:pStyle w:val="ab"/>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7F22BE"/>
    <w:multiLevelType w:val="hybridMultilevel"/>
    <w:tmpl w:val="6BA2B994"/>
    <w:lvl w:ilvl="0" w:tplc="D24E8A0C">
      <w:start w:val="3"/>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FB571A"/>
    <w:multiLevelType w:val="multilevel"/>
    <w:tmpl w:val="AA121F0A"/>
    <w:lvl w:ilvl="0">
      <w:start w:val="1"/>
      <w:numFmt w:val="decimal"/>
      <w:lvlText w:val="%1."/>
      <w:lvlJc w:val="left"/>
      <w:pPr>
        <w:ind w:left="1068"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6DFD6045"/>
    <w:multiLevelType w:val="hybridMultilevel"/>
    <w:tmpl w:val="6D76B2F8"/>
    <w:lvl w:ilvl="0" w:tplc="9F029646">
      <w:start w:val="1"/>
      <w:numFmt w:val="decimal"/>
      <w:lvlText w:val="%1."/>
      <w:lvlJc w:val="left"/>
      <w:pPr>
        <w:ind w:left="708" w:hanging="708"/>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E39C4"/>
    <w:rsid w:val="00095D17"/>
    <w:rsid w:val="000C651D"/>
    <w:rsid w:val="00145EC1"/>
    <w:rsid w:val="001A3BE3"/>
    <w:rsid w:val="001D2556"/>
    <w:rsid w:val="00224F8F"/>
    <w:rsid w:val="002E5C8A"/>
    <w:rsid w:val="003151F3"/>
    <w:rsid w:val="00374990"/>
    <w:rsid w:val="00465588"/>
    <w:rsid w:val="004E31DE"/>
    <w:rsid w:val="00561E17"/>
    <w:rsid w:val="00566D5E"/>
    <w:rsid w:val="005D3CAC"/>
    <w:rsid w:val="006F274F"/>
    <w:rsid w:val="00781F8A"/>
    <w:rsid w:val="008B6024"/>
    <w:rsid w:val="008F3D21"/>
    <w:rsid w:val="0090795C"/>
    <w:rsid w:val="009901D6"/>
    <w:rsid w:val="00991F26"/>
    <w:rsid w:val="009E15D8"/>
    <w:rsid w:val="00A81D6B"/>
    <w:rsid w:val="00AC13AB"/>
    <w:rsid w:val="00B83E25"/>
    <w:rsid w:val="00CC36DA"/>
    <w:rsid w:val="00CF55E9"/>
    <w:rsid w:val="00D7793C"/>
    <w:rsid w:val="00D90E7D"/>
    <w:rsid w:val="00DE39C4"/>
    <w:rsid w:val="00E6373E"/>
    <w:rsid w:val="00E8630C"/>
    <w:rsid w:val="00E95AC8"/>
    <w:rsid w:val="00F13B21"/>
    <w:rsid w:val="00F36F38"/>
    <w:rsid w:val="00F5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D5E"/>
    <w:pPr>
      <w:widowControl w:val="0"/>
      <w:suppressAutoHyphens/>
      <w:overflowPunct w:val="0"/>
      <w:autoSpaceDE w:val="0"/>
      <w:textAlignment w:val="baseline"/>
    </w:pPr>
    <w:rPr>
      <w:lang w:eastAsia="zh-CN"/>
    </w:rPr>
  </w:style>
  <w:style w:type="paragraph" w:styleId="1">
    <w:name w:val="heading 1"/>
    <w:basedOn w:val="a"/>
    <w:next w:val="a"/>
    <w:qFormat/>
    <w:rsid w:val="00566D5E"/>
    <w:pPr>
      <w:keepNext/>
      <w:widowControl/>
      <w:numPr>
        <w:numId w:val="1"/>
      </w:numPr>
      <w:outlineLvl w:val="0"/>
    </w:pPr>
    <w:rPr>
      <w:rFonts w:ascii="Times New Roman CYR" w:hAnsi="Times New Roman CYR" w:cs="Times New Roman CYR"/>
      <w:sz w:val="28"/>
    </w:rPr>
  </w:style>
  <w:style w:type="paragraph" w:styleId="2">
    <w:name w:val="heading 2"/>
    <w:basedOn w:val="a"/>
    <w:next w:val="a"/>
    <w:qFormat/>
    <w:rsid w:val="00566D5E"/>
    <w:pPr>
      <w:keepNext/>
      <w:widowControl/>
      <w:numPr>
        <w:ilvl w:val="1"/>
        <w:numId w:val="1"/>
      </w:numPr>
      <w:ind w:left="0" w:right="-1" w:firstLine="993"/>
      <w:jc w:val="both"/>
      <w:outlineLvl w:val="1"/>
    </w:pPr>
    <w:rPr>
      <w:rFonts w:ascii="Times New Roman CYR" w:hAnsi="Times New Roman CYR" w:cs="Times New Roman CYR"/>
      <w:sz w:val="24"/>
    </w:rPr>
  </w:style>
  <w:style w:type="paragraph" w:styleId="3">
    <w:name w:val="heading 3"/>
    <w:basedOn w:val="a"/>
    <w:next w:val="a"/>
    <w:qFormat/>
    <w:rsid w:val="00566D5E"/>
    <w:pPr>
      <w:keepNext/>
      <w:widowControl/>
      <w:numPr>
        <w:ilvl w:val="2"/>
        <w:numId w:val="1"/>
      </w:numPr>
      <w:jc w:val="both"/>
      <w:outlineLvl w:val="2"/>
    </w:pPr>
    <w:rPr>
      <w:rFonts w:ascii="Times New Roman CYR" w:hAnsi="Times New Roman CYR" w:cs="Times New Roman CYR"/>
      <w:sz w:val="24"/>
    </w:rPr>
  </w:style>
  <w:style w:type="paragraph" w:styleId="4">
    <w:name w:val="heading 4"/>
    <w:basedOn w:val="a"/>
    <w:next w:val="a"/>
    <w:qFormat/>
    <w:rsid w:val="00566D5E"/>
    <w:pPr>
      <w:keepNext/>
      <w:widowControl/>
      <w:numPr>
        <w:ilvl w:val="3"/>
        <w:numId w:val="1"/>
      </w:numPr>
      <w:ind w:left="0" w:right="-1" w:firstLine="5670"/>
      <w:jc w:val="both"/>
      <w:outlineLvl w:val="3"/>
    </w:pPr>
    <w:rPr>
      <w:b/>
      <w:sz w:val="28"/>
    </w:rPr>
  </w:style>
  <w:style w:type="paragraph" w:styleId="5">
    <w:name w:val="heading 5"/>
    <w:basedOn w:val="a"/>
    <w:next w:val="a"/>
    <w:qFormat/>
    <w:rsid w:val="00566D5E"/>
    <w:pPr>
      <w:keepNext/>
      <w:widowControl/>
      <w:numPr>
        <w:ilvl w:val="4"/>
        <w:numId w:val="1"/>
      </w:numPr>
      <w:ind w:left="0" w:right="-1" w:firstLine="0"/>
      <w:jc w:val="center"/>
      <w:outlineLvl w:val="4"/>
    </w:pPr>
    <w:rPr>
      <w:b/>
      <w:sz w:val="28"/>
    </w:rPr>
  </w:style>
  <w:style w:type="paragraph" w:styleId="6">
    <w:name w:val="heading 6"/>
    <w:basedOn w:val="a"/>
    <w:next w:val="a"/>
    <w:qFormat/>
    <w:rsid w:val="00566D5E"/>
    <w:pPr>
      <w:keepNext/>
      <w:widowControl/>
      <w:numPr>
        <w:ilvl w:val="5"/>
        <w:numId w:val="1"/>
      </w:numPr>
      <w:ind w:left="0" w:right="-1" w:firstLine="0"/>
      <w:jc w:val="center"/>
      <w:outlineLvl w:val="5"/>
    </w:pPr>
    <w:rPr>
      <w:bCs/>
      <w:sz w:val="28"/>
    </w:rPr>
  </w:style>
  <w:style w:type="paragraph" w:styleId="7">
    <w:name w:val="heading 7"/>
    <w:basedOn w:val="a"/>
    <w:next w:val="a"/>
    <w:qFormat/>
    <w:rsid w:val="00566D5E"/>
    <w:pPr>
      <w:keepNext/>
      <w:widowControl/>
      <w:numPr>
        <w:ilvl w:val="6"/>
        <w:numId w:val="1"/>
      </w:numPr>
      <w:ind w:left="10206" w:firstLine="0"/>
      <w:jc w:val="center"/>
      <w:outlineLvl w:val="6"/>
    </w:pPr>
    <w:rPr>
      <w:rFonts w:ascii="Times New Roman CYR" w:hAnsi="Times New Roman CYR" w:cs="Times New Roman CYR"/>
      <w:sz w:val="24"/>
    </w:rPr>
  </w:style>
  <w:style w:type="paragraph" w:styleId="8">
    <w:name w:val="heading 8"/>
    <w:basedOn w:val="a"/>
    <w:next w:val="a"/>
    <w:qFormat/>
    <w:rsid w:val="00566D5E"/>
    <w:pPr>
      <w:keepNext/>
      <w:widowControl/>
      <w:numPr>
        <w:ilvl w:val="7"/>
        <w:numId w:val="1"/>
      </w:numPr>
      <w:spacing w:line="216" w:lineRule="auto"/>
      <w:ind w:left="-57" w:right="-57" w:firstLine="0"/>
      <w:jc w:val="center"/>
      <w:outlineLvl w:val="7"/>
    </w:pPr>
    <w:rPr>
      <w:bCs/>
      <w:sz w:val="26"/>
    </w:rPr>
  </w:style>
  <w:style w:type="paragraph" w:styleId="9">
    <w:name w:val="heading 9"/>
    <w:basedOn w:val="a"/>
    <w:next w:val="a"/>
    <w:qFormat/>
    <w:rsid w:val="00566D5E"/>
    <w:pPr>
      <w:keepNext/>
      <w:widowControl/>
      <w:numPr>
        <w:ilvl w:val="8"/>
        <w:numId w:val="1"/>
      </w:numPr>
      <w:ind w:left="5670" w:firstLine="0"/>
      <w:jc w:val="center"/>
      <w:outlineLvl w:val="8"/>
    </w:pPr>
    <w:rPr>
      <w:rFonts w:ascii="Times New Roman CYR" w:hAnsi="Times New Roman CYR" w:cs="Times New Roman CY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6D5E"/>
  </w:style>
  <w:style w:type="character" w:customStyle="1" w:styleId="WW8Num1z1">
    <w:name w:val="WW8Num1z1"/>
    <w:rsid w:val="00566D5E"/>
    <w:rPr>
      <w:rFonts w:ascii="Courier New" w:hAnsi="Courier New" w:cs="Courier New"/>
    </w:rPr>
  </w:style>
  <w:style w:type="character" w:customStyle="1" w:styleId="WW8Num1z2">
    <w:name w:val="WW8Num1z2"/>
    <w:rsid w:val="00566D5E"/>
    <w:rPr>
      <w:rFonts w:ascii="Wingdings" w:hAnsi="Wingdings" w:cs="Wingdings"/>
    </w:rPr>
  </w:style>
  <w:style w:type="character" w:customStyle="1" w:styleId="WW8Num1z3">
    <w:name w:val="WW8Num1z3"/>
    <w:rsid w:val="00566D5E"/>
    <w:rPr>
      <w:rFonts w:ascii="Symbol" w:hAnsi="Symbol" w:cs="Symbol"/>
    </w:rPr>
  </w:style>
  <w:style w:type="character" w:customStyle="1" w:styleId="WW8Num2z0">
    <w:name w:val="WW8Num2z0"/>
    <w:rsid w:val="00566D5E"/>
  </w:style>
  <w:style w:type="character" w:customStyle="1" w:styleId="WW8Num2z1">
    <w:name w:val="WW8Num2z1"/>
    <w:rsid w:val="00566D5E"/>
  </w:style>
  <w:style w:type="character" w:customStyle="1" w:styleId="WW8Num2z2">
    <w:name w:val="WW8Num2z2"/>
    <w:rsid w:val="00566D5E"/>
  </w:style>
  <w:style w:type="character" w:customStyle="1" w:styleId="WW8Num2z3">
    <w:name w:val="WW8Num2z3"/>
    <w:rsid w:val="00566D5E"/>
  </w:style>
  <w:style w:type="character" w:customStyle="1" w:styleId="WW8Num2z4">
    <w:name w:val="WW8Num2z4"/>
    <w:rsid w:val="00566D5E"/>
  </w:style>
  <w:style w:type="character" w:customStyle="1" w:styleId="WW8Num2z5">
    <w:name w:val="WW8Num2z5"/>
    <w:rsid w:val="00566D5E"/>
  </w:style>
  <w:style w:type="character" w:customStyle="1" w:styleId="WW8Num2z6">
    <w:name w:val="WW8Num2z6"/>
    <w:rsid w:val="00566D5E"/>
  </w:style>
  <w:style w:type="character" w:customStyle="1" w:styleId="WW8Num2z7">
    <w:name w:val="WW8Num2z7"/>
    <w:rsid w:val="00566D5E"/>
  </w:style>
  <w:style w:type="character" w:customStyle="1" w:styleId="WW8Num2z8">
    <w:name w:val="WW8Num2z8"/>
    <w:rsid w:val="00566D5E"/>
  </w:style>
  <w:style w:type="character" w:customStyle="1" w:styleId="WW8Num3z0">
    <w:name w:val="WW8Num3z0"/>
    <w:rsid w:val="00566D5E"/>
  </w:style>
  <w:style w:type="character" w:customStyle="1" w:styleId="WW8Num3z1">
    <w:name w:val="WW8Num3z1"/>
    <w:rsid w:val="00566D5E"/>
    <w:rPr>
      <w:rFonts w:ascii="Courier New" w:hAnsi="Courier New" w:cs="Courier New"/>
    </w:rPr>
  </w:style>
  <w:style w:type="character" w:customStyle="1" w:styleId="WW8Num3z2">
    <w:name w:val="WW8Num3z2"/>
    <w:rsid w:val="00566D5E"/>
    <w:rPr>
      <w:rFonts w:ascii="Wingdings" w:hAnsi="Wingdings" w:cs="Wingdings"/>
    </w:rPr>
  </w:style>
  <w:style w:type="character" w:customStyle="1" w:styleId="WW8Num3z3">
    <w:name w:val="WW8Num3z3"/>
    <w:rsid w:val="00566D5E"/>
    <w:rPr>
      <w:rFonts w:ascii="Symbol" w:hAnsi="Symbol" w:cs="Symbol"/>
    </w:rPr>
  </w:style>
  <w:style w:type="character" w:customStyle="1" w:styleId="10">
    <w:name w:val="Основной шрифт абзаца1"/>
    <w:rsid w:val="00566D5E"/>
  </w:style>
  <w:style w:type="character" w:styleId="a3">
    <w:name w:val="page number"/>
    <w:basedOn w:val="10"/>
    <w:rsid w:val="00566D5E"/>
  </w:style>
  <w:style w:type="character" w:customStyle="1" w:styleId="a4">
    <w:name w:val="Символ нумерации"/>
    <w:rsid w:val="00566D5E"/>
    <w:rPr>
      <w:sz w:val="28"/>
      <w:szCs w:val="28"/>
    </w:rPr>
  </w:style>
  <w:style w:type="character" w:styleId="a5">
    <w:name w:val="Hyperlink"/>
    <w:rsid w:val="00566D5E"/>
    <w:rPr>
      <w:color w:val="000080"/>
      <w:u w:val="single"/>
    </w:rPr>
  </w:style>
  <w:style w:type="paragraph" w:customStyle="1" w:styleId="a6">
    <w:name w:val="Заголовок"/>
    <w:basedOn w:val="a"/>
    <w:next w:val="a7"/>
    <w:rsid w:val="00566D5E"/>
    <w:pPr>
      <w:keepNext/>
      <w:spacing w:before="240" w:after="120"/>
    </w:pPr>
    <w:rPr>
      <w:rFonts w:ascii="Arial" w:eastAsia="Microsoft YaHei" w:hAnsi="Arial" w:cs="Arial"/>
      <w:sz w:val="28"/>
      <w:szCs w:val="28"/>
    </w:rPr>
  </w:style>
  <w:style w:type="paragraph" w:styleId="a7">
    <w:name w:val="Body Text"/>
    <w:basedOn w:val="a"/>
    <w:rsid w:val="00566D5E"/>
    <w:pPr>
      <w:widowControl/>
      <w:jc w:val="both"/>
    </w:pPr>
    <w:rPr>
      <w:sz w:val="28"/>
    </w:rPr>
  </w:style>
  <w:style w:type="paragraph" w:styleId="a8">
    <w:name w:val="List"/>
    <w:basedOn w:val="a7"/>
    <w:rsid w:val="00566D5E"/>
    <w:rPr>
      <w:rFonts w:cs="Arial"/>
    </w:rPr>
  </w:style>
  <w:style w:type="paragraph" w:styleId="a9">
    <w:name w:val="caption"/>
    <w:basedOn w:val="a"/>
    <w:qFormat/>
    <w:rsid w:val="00566D5E"/>
    <w:pPr>
      <w:suppressLineNumbers/>
      <w:spacing w:before="120" w:after="120"/>
    </w:pPr>
    <w:rPr>
      <w:rFonts w:cs="Arial"/>
      <w:i/>
      <w:iCs/>
      <w:sz w:val="24"/>
      <w:szCs w:val="24"/>
    </w:rPr>
  </w:style>
  <w:style w:type="paragraph" w:customStyle="1" w:styleId="11">
    <w:name w:val="Указатель1"/>
    <w:basedOn w:val="a"/>
    <w:rsid w:val="00566D5E"/>
    <w:pPr>
      <w:suppressLineNumbers/>
    </w:pPr>
    <w:rPr>
      <w:rFonts w:cs="Arial"/>
    </w:rPr>
  </w:style>
  <w:style w:type="paragraph" w:customStyle="1" w:styleId="aa">
    <w:name w:val="Верхний и нижний колонтитулы"/>
    <w:basedOn w:val="a"/>
    <w:rsid w:val="00566D5E"/>
    <w:pPr>
      <w:suppressLineNumbers/>
      <w:tabs>
        <w:tab w:val="center" w:pos="4819"/>
        <w:tab w:val="right" w:pos="9638"/>
      </w:tabs>
    </w:pPr>
  </w:style>
  <w:style w:type="paragraph" w:styleId="ab">
    <w:name w:val="header"/>
    <w:basedOn w:val="a"/>
    <w:link w:val="ac"/>
    <w:uiPriority w:val="99"/>
    <w:rsid w:val="00566D5E"/>
    <w:pPr>
      <w:widowControl/>
      <w:tabs>
        <w:tab w:val="center" w:pos="4536"/>
        <w:tab w:val="right" w:pos="9072"/>
      </w:tabs>
    </w:pPr>
    <w:rPr>
      <w:rFonts w:ascii="Times New Roman CYR" w:hAnsi="Times New Roman CYR" w:cs="Times New Roman CYR"/>
    </w:rPr>
  </w:style>
  <w:style w:type="paragraph" w:styleId="ad">
    <w:name w:val="footer"/>
    <w:basedOn w:val="a"/>
    <w:rsid w:val="00566D5E"/>
    <w:pPr>
      <w:widowControl/>
      <w:tabs>
        <w:tab w:val="center" w:pos="4536"/>
        <w:tab w:val="right" w:pos="9072"/>
      </w:tabs>
    </w:pPr>
    <w:rPr>
      <w:rFonts w:ascii="Times New Roman CYR" w:hAnsi="Times New Roman CYR" w:cs="Times New Roman CYR"/>
    </w:rPr>
  </w:style>
  <w:style w:type="paragraph" w:customStyle="1" w:styleId="21">
    <w:name w:val="Основной текст 21"/>
    <w:basedOn w:val="a"/>
    <w:rsid w:val="00566D5E"/>
    <w:pPr>
      <w:widowControl/>
      <w:spacing w:line="360" w:lineRule="auto"/>
      <w:ind w:right="43" w:firstLine="851"/>
      <w:jc w:val="both"/>
    </w:pPr>
    <w:rPr>
      <w:sz w:val="28"/>
    </w:rPr>
  </w:style>
  <w:style w:type="paragraph" w:customStyle="1" w:styleId="Noeeu14-5">
    <w:name w:val="Noeeu14-5"/>
    <w:basedOn w:val="a"/>
    <w:rsid w:val="00566D5E"/>
    <w:pPr>
      <w:widowControl/>
      <w:spacing w:after="120" w:line="360" w:lineRule="auto"/>
      <w:ind w:firstLine="720"/>
      <w:jc w:val="both"/>
    </w:pPr>
    <w:rPr>
      <w:rFonts w:ascii="Times New Roman CYR" w:hAnsi="Times New Roman CYR" w:cs="Times New Roman CYR"/>
      <w:sz w:val="28"/>
    </w:rPr>
  </w:style>
  <w:style w:type="paragraph" w:customStyle="1" w:styleId="WW-BodyText2">
    <w:name w:val="WW-Body Text 2"/>
    <w:basedOn w:val="a"/>
    <w:rsid w:val="00566D5E"/>
    <w:pPr>
      <w:spacing w:before="180"/>
    </w:pPr>
    <w:rPr>
      <w:sz w:val="28"/>
    </w:rPr>
  </w:style>
  <w:style w:type="paragraph" w:styleId="ae">
    <w:name w:val="Title"/>
    <w:basedOn w:val="a"/>
    <w:next w:val="af"/>
    <w:link w:val="af0"/>
    <w:qFormat/>
    <w:rsid w:val="00566D5E"/>
    <w:pPr>
      <w:widowControl/>
      <w:jc w:val="center"/>
    </w:pPr>
    <w:rPr>
      <w:rFonts w:ascii="Times New Roman CYR" w:hAnsi="Times New Roman CYR" w:cs="Times New Roman CYR"/>
      <w:sz w:val="28"/>
    </w:rPr>
  </w:style>
  <w:style w:type="paragraph" w:styleId="af">
    <w:name w:val="Subtitle"/>
    <w:basedOn w:val="a6"/>
    <w:next w:val="a7"/>
    <w:qFormat/>
    <w:rsid w:val="00566D5E"/>
    <w:pPr>
      <w:jc w:val="center"/>
    </w:pPr>
    <w:rPr>
      <w:i/>
      <w:iCs/>
    </w:rPr>
  </w:style>
  <w:style w:type="paragraph" w:customStyle="1" w:styleId="31">
    <w:name w:val="Основной текст 31"/>
    <w:basedOn w:val="a"/>
    <w:rsid w:val="00566D5E"/>
    <w:pPr>
      <w:widowControl/>
      <w:jc w:val="center"/>
    </w:pPr>
    <w:rPr>
      <w:rFonts w:ascii="Times New Roman CYR" w:hAnsi="Times New Roman CYR" w:cs="Times New Roman CYR"/>
      <w:b/>
      <w:sz w:val="28"/>
    </w:rPr>
  </w:style>
  <w:style w:type="paragraph" w:customStyle="1" w:styleId="210">
    <w:name w:val="Основной текст 21"/>
    <w:basedOn w:val="a"/>
    <w:rsid w:val="00566D5E"/>
    <w:pPr>
      <w:widowControl/>
      <w:tabs>
        <w:tab w:val="left" w:pos="-993"/>
      </w:tabs>
      <w:spacing w:line="240" w:lineRule="exact"/>
      <w:ind w:right="-1"/>
      <w:jc w:val="center"/>
    </w:pPr>
    <w:rPr>
      <w:rFonts w:ascii="Times New Roman CYR" w:hAnsi="Times New Roman CYR" w:cs="Times New Roman CYR"/>
      <w:sz w:val="28"/>
    </w:rPr>
  </w:style>
  <w:style w:type="paragraph" w:customStyle="1" w:styleId="af1">
    <w:name w:val="Блочная цитата"/>
    <w:basedOn w:val="a"/>
    <w:rsid w:val="00566D5E"/>
    <w:pPr>
      <w:widowControl/>
      <w:ind w:left="4536" w:right="-1"/>
      <w:jc w:val="center"/>
    </w:pPr>
    <w:rPr>
      <w:bCs/>
      <w:sz w:val="24"/>
    </w:rPr>
  </w:style>
  <w:style w:type="paragraph" w:styleId="af2">
    <w:name w:val="Body Text Indent"/>
    <w:basedOn w:val="a"/>
    <w:rsid w:val="00566D5E"/>
    <w:pPr>
      <w:widowControl/>
      <w:ind w:right="-1" w:firstLine="1701"/>
      <w:jc w:val="both"/>
    </w:pPr>
    <w:rPr>
      <w:bCs/>
      <w:sz w:val="28"/>
    </w:rPr>
  </w:style>
  <w:style w:type="paragraph" w:customStyle="1" w:styleId="211">
    <w:name w:val="Основной текст с отступом 21"/>
    <w:basedOn w:val="a"/>
    <w:rsid w:val="00566D5E"/>
    <w:pPr>
      <w:widowControl/>
      <w:spacing w:line="216" w:lineRule="auto"/>
      <w:ind w:left="1985" w:hanging="284"/>
      <w:jc w:val="both"/>
    </w:pPr>
    <w:rPr>
      <w:bCs/>
      <w:sz w:val="26"/>
    </w:rPr>
  </w:style>
  <w:style w:type="paragraph" w:customStyle="1" w:styleId="310">
    <w:name w:val="Основной текст с отступом 31"/>
    <w:basedOn w:val="a"/>
    <w:rsid w:val="00566D5E"/>
    <w:pPr>
      <w:widowControl/>
      <w:ind w:firstLine="851"/>
      <w:jc w:val="both"/>
    </w:pPr>
    <w:rPr>
      <w:rFonts w:ascii="Times New Roman CYR" w:hAnsi="Times New Roman CYR" w:cs="Times New Roman CYR"/>
      <w:sz w:val="28"/>
    </w:rPr>
  </w:style>
  <w:style w:type="paragraph" w:customStyle="1" w:styleId="LO-Normal">
    <w:name w:val="LO-Normal"/>
    <w:rsid w:val="00566D5E"/>
    <w:pPr>
      <w:suppressAutoHyphens/>
    </w:pPr>
    <w:rPr>
      <w:sz w:val="24"/>
      <w:lang w:eastAsia="zh-CN"/>
    </w:rPr>
  </w:style>
  <w:style w:type="paragraph" w:customStyle="1" w:styleId="af3">
    <w:name w:val="Нормальный"/>
    <w:basedOn w:val="a"/>
    <w:rsid w:val="00566D5E"/>
    <w:pPr>
      <w:overflowPunct/>
      <w:ind w:firstLine="720"/>
      <w:jc w:val="both"/>
      <w:textAlignment w:val="auto"/>
    </w:pPr>
    <w:rPr>
      <w:rFonts w:cs="Arial"/>
      <w:iCs/>
      <w:sz w:val="28"/>
      <w:szCs w:val="29"/>
    </w:rPr>
  </w:style>
  <w:style w:type="paragraph" w:styleId="af4">
    <w:name w:val="Balloon Text"/>
    <w:basedOn w:val="a"/>
    <w:rsid w:val="00566D5E"/>
    <w:rPr>
      <w:rFonts w:ascii="Tahoma" w:hAnsi="Tahoma" w:cs="Tahoma"/>
      <w:sz w:val="16"/>
      <w:szCs w:val="16"/>
    </w:rPr>
  </w:style>
  <w:style w:type="paragraph" w:customStyle="1" w:styleId="ConsPlusNormal">
    <w:name w:val="ConsPlusNormal"/>
    <w:rsid w:val="00566D5E"/>
    <w:pPr>
      <w:suppressAutoHyphens/>
      <w:autoSpaceDE w:val="0"/>
    </w:pPr>
    <w:rPr>
      <w:sz w:val="28"/>
      <w:szCs w:val="28"/>
      <w:lang w:eastAsia="zh-CN"/>
    </w:rPr>
  </w:style>
  <w:style w:type="paragraph" w:customStyle="1" w:styleId="ConsPlusNonformat">
    <w:name w:val="ConsPlusNonformat"/>
    <w:rsid w:val="00566D5E"/>
    <w:pPr>
      <w:suppressAutoHyphens/>
      <w:autoSpaceDE w:val="0"/>
    </w:pPr>
    <w:rPr>
      <w:rFonts w:ascii="Courier New" w:hAnsi="Courier New" w:cs="Courier New"/>
      <w:lang w:eastAsia="zh-CN"/>
    </w:rPr>
  </w:style>
  <w:style w:type="paragraph" w:customStyle="1" w:styleId="af5">
    <w:name w:val="Содержимое таблицы"/>
    <w:basedOn w:val="a"/>
    <w:rsid w:val="00566D5E"/>
    <w:pPr>
      <w:suppressLineNumbers/>
    </w:pPr>
  </w:style>
  <w:style w:type="paragraph" w:customStyle="1" w:styleId="af6">
    <w:name w:val="Заголовок таблицы"/>
    <w:basedOn w:val="af5"/>
    <w:rsid w:val="00566D5E"/>
    <w:pPr>
      <w:jc w:val="center"/>
    </w:pPr>
    <w:rPr>
      <w:b/>
      <w:bCs/>
    </w:rPr>
  </w:style>
  <w:style w:type="character" w:customStyle="1" w:styleId="af0">
    <w:name w:val="Название Знак"/>
    <w:basedOn w:val="a0"/>
    <w:link w:val="ae"/>
    <w:rsid w:val="00374990"/>
    <w:rPr>
      <w:rFonts w:ascii="Times New Roman CYR" w:hAnsi="Times New Roman CYR" w:cs="Times New Roman CYR"/>
      <w:sz w:val="28"/>
      <w:lang w:eastAsia="zh-CN"/>
    </w:rPr>
  </w:style>
  <w:style w:type="character" w:customStyle="1" w:styleId="ac">
    <w:name w:val="Верхний колонтитул Знак"/>
    <w:basedOn w:val="a0"/>
    <w:link w:val="ab"/>
    <w:uiPriority w:val="99"/>
    <w:rsid w:val="0090795C"/>
    <w:rPr>
      <w:rFonts w:ascii="Times New Roman CYR" w:hAnsi="Times New Roman CYR" w:cs="Times New Roman CYR"/>
      <w:lang w:eastAsia="zh-CN"/>
    </w:rPr>
  </w:style>
  <w:style w:type="paragraph" w:styleId="af7">
    <w:name w:val="List Paragraph"/>
    <w:basedOn w:val="a"/>
    <w:uiPriority w:val="34"/>
    <w:qFormat/>
    <w:rsid w:val="005D3C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E28C5-C1CB-483B-BB46-632570F3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городв Ставрополя</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ВОСХОД</dc:creator>
  <cp:lastModifiedBy>student</cp:lastModifiedBy>
  <cp:revision>6</cp:revision>
  <cp:lastPrinted>2021-07-16T09:14:00Z</cp:lastPrinted>
  <dcterms:created xsi:type="dcterms:W3CDTF">2021-07-16T08:53:00Z</dcterms:created>
  <dcterms:modified xsi:type="dcterms:W3CDTF">2021-07-16T10:13:00Z</dcterms:modified>
</cp:coreProperties>
</file>